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BB2A8C" w14:textId="77777777" w:rsidR="0083148A" w:rsidRPr="00823257" w:rsidRDefault="0083148A" w:rsidP="00372436">
      <w:pPr>
        <w:widowControl w:val="0"/>
        <w:tabs>
          <w:tab w:val="left" w:pos="5387"/>
          <w:tab w:val="left" w:pos="6663"/>
        </w:tabs>
        <w:spacing w:after="0" w:line="240" w:lineRule="auto"/>
        <w:ind w:left="6804" w:hanging="141"/>
        <w:rPr>
          <w:rFonts w:ascii="Times New Roman" w:hAnsi="Times New Roman" w:cs="Times New Roman"/>
          <w:sz w:val="24"/>
          <w:szCs w:val="24"/>
        </w:rPr>
      </w:pPr>
      <w:bookmarkStart w:id="0" w:name="sub_1000"/>
      <w:bookmarkStart w:id="1" w:name="sub_100"/>
      <w:r w:rsidRPr="00673D3A">
        <w:rPr>
          <w:rFonts w:ascii="Times New Roman" w:hAnsi="Times New Roman" w:cs="Times New Roman"/>
          <w:sz w:val="24"/>
          <w:szCs w:val="24"/>
        </w:rPr>
        <w:t>ПРИЛОЖЕНИЕ №</w:t>
      </w:r>
      <w:r w:rsidR="00711B50" w:rsidRPr="00823257">
        <w:rPr>
          <w:rFonts w:ascii="Times New Roman" w:hAnsi="Times New Roman" w:cs="Times New Roman"/>
          <w:sz w:val="24"/>
          <w:szCs w:val="24"/>
        </w:rPr>
        <w:t>1</w:t>
      </w:r>
    </w:p>
    <w:p w14:paraId="3A5C0C6F" w14:textId="77777777" w:rsidR="0083148A" w:rsidRPr="00673D3A" w:rsidRDefault="0083148A" w:rsidP="00023096">
      <w:pPr>
        <w:widowControl w:val="0"/>
        <w:tabs>
          <w:tab w:val="left" w:pos="6663"/>
        </w:tabs>
        <w:spacing w:after="0" w:line="240" w:lineRule="auto"/>
        <w:ind w:left="6804" w:hanging="141"/>
        <w:rPr>
          <w:rFonts w:ascii="Times New Roman" w:hAnsi="Times New Roman" w:cs="Times New Roman"/>
          <w:sz w:val="24"/>
          <w:szCs w:val="24"/>
        </w:rPr>
      </w:pPr>
      <w:r w:rsidRPr="00673D3A">
        <w:rPr>
          <w:rFonts w:ascii="Times New Roman" w:hAnsi="Times New Roman" w:cs="Times New Roman"/>
          <w:sz w:val="24"/>
          <w:szCs w:val="24"/>
        </w:rPr>
        <w:t xml:space="preserve">к приказу директора </w:t>
      </w:r>
    </w:p>
    <w:p w14:paraId="7855D46A" w14:textId="77777777" w:rsidR="0083148A" w:rsidRPr="00673D3A" w:rsidRDefault="000D3B87" w:rsidP="00023096">
      <w:pPr>
        <w:widowControl w:val="0"/>
        <w:tabs>
          <w:tab w:val="left" w:pos="6521"/>
        </w:tabs>
        <w:spacing w:after="0" w:line="240" w:lineRule="auto"/>
        <w:ind w:left="6663"/>
        <w:rPr>
          <w:rFonts w:ascii="Times New Roman" w:hAnsi="Times New Roman" w:cs="Times New Roman"/>
          <w:sz w:val="24"/>
          <w:szCs w:val="24"/>
        </w:rPr>
      </w:pPr>
      <w:r w:rsidRPr="00673D3A">
        <w:rPr>
          <w:rFonts w:ascii="Times New Roman" w:hAnsi="Times New Roman" w:cs="Times New Roman"/>
          <w:sz w:val="24"/>
          <w:szCs w:val="24"/>
        </w:rPr>
        <w:t>Центр</w:t>
      </w:r>
      <w:r w:rsidR="00561C6C" w:rsidRPr="00673D3A">
        <w:rPr>
          <w:rFonts w:ascii="Times New Roman" w:hAnsi="Times New Roman" w:cs="Times New Roman"/>
          <w:sz w:val="24"/>
          <w:szCs w:val="24"/>
        </w:rPr>
        <w:t>а</w:t>
      </w:r>
      <w:r w:rsidRPr="00673D3A">
        <w:rPr>
          <w:rFonts w:ascii="Times New Roman" w:hAnsi="Times New Roman" w:cs="Times New Roman"/>
          <w:sz w:val="24"/>
          <w:szCs w:val="24"/>
        </w:rPr>
        <w:t xml:space="preserve"> поддержки экспорта Волгоградской области</w:t>
      </w:r>
    </w:p>
    <w:p w14:paraId="0FC2DB66" w14:textId="77777777" w:rsidR="0083148A" w:rsidRPr="00673D3A" w:rsidRDefault="00394C4F" w:rsidP="00023096">
      <w:pPr>
        <w:widowControl w:val="0"/>
        <w:spacing w:after="0" w:line="240" w:lineRule="auto"/>
        <w:ind w:left="6663"/>
        <w:rPr>
          <w:rFonts w:ascii="Times New Roman" w:hAnsi="Times New Roman" w:cs="Times New Roman"/>
          <w:sz w:val="24"/>
          <w:szCs w:val="24"/>
        </w:rPr>
      </w:pPr>
      <w:r w:rsidRPr="00673D3A">
        <w:rPr>
          <w:rFonts w:ascii="Times New Roman" w:hAnsi="Times New Roman" w:cs="Times New Roman"/>
          <w:sz w:val="24"/>
          <w:szCs w:val="24"/>
        </w:rPr>
        <w:t xml:space="preserve">№ __ </w:t>
      </w:r>
      <w:r w:rsidR="0083148A" w:rsidRPr="00673D3A">
        <w:rPr>
          <w:rFonts w:ascii="Times New Roman" w:hAnsi="Times New Roman" w:cs="Times New Roman"/>
          <w:sz w:val="24"/>
          <w:szCs w:val="24"/>
        </w:rPr>
        <w:t>от</w:t>
      </w:r>
      <w:r w:rsidR="00193E11" w:rsidRPr="00673D3A">
        <w:rPr>
          <w:rFonts w:ascii="Times New Roman" w:hAnsi="Times New Roman" w:cs="Times New Roman"/>
          <w:sz w:val="24"/>
          <w:szCs w:val="24"/>
        </w:rPr>
        <w:t xml:space="preserve">  </w:t>
      </w:r>
      <w:r w:rsidR="0083148A" w:rsidRPr="00673D3A">
        <w:rPr>
          <w:rFonts w:ascii="Times New Roman" w:hAnsi="Times New Roman" w:cs="Times New Roman"/>
          <w:sz w:val="24"/>
          <w:szCs w:val="24"/>
        </w:rPr>
        <w:t>«</w:t>
      </w:r>
      <w:r w:rsidR="00B829B3" w:rsidRPr="00673D3A">
        <w:rPr>
          <w:rFonts w:ascii="Times New Roman" w:hAnsi="Times New Roman" w:cs="Times New Roman"/>
          <w:sz w:val="24"/>
          <w:szCs w:val="24"/>
        </w:rPr>
        <w:t>___</w:t>
      </w:r>
      <w:r w:rsidR="0083148A" w:rsidRPr="00673D3A">
        <w:rPr>
          <w:rFonts w:ascii="Times New Roman" w:hAnsi="Times New Roman" w:cs="Times New Roman"/>
          <w:sz w:val="24"/>
          <w:szCs w:val="24"/>
        </w:rPr>
        <w:t xml:space="preserve">» </w:t>
      </w:r>
      <w:r w:rsidR="00B829B3" w:rsidRPr="00673D3A">
        <w:rPr>
          <w:rFonts w:ascii="Times New Roman" w:hAnsi="Times New Roman" w:cs="Times New Roman"/>
          <w:sz w:val="24"/>
          <w:szCs w:val="24"/>
        </w:rPr>
        <w:t>________</w:t>
      </w:r>
      <w:r w:rsidR="0083148A" w:rsidRPr="00673D3A">
        <w:rPr>
          <w:rFonts w:ascii="Times New Roman" w:hAnsi="Times New Roman" w:cs="Times New Roman"/>
          <w:sz w:val="24"/>
          <w:szCs w:val="24"/>
        </w:rPr>
        <w:t xml:space="preserve"> 20</w:t>
      </w:r>
      <w:r w:rsidR="00AD278C">
        <w:rPr>
          <w:rFonts w:ascii="Times New Roman" w:hAnsi="Times New Roman" w:cs="Times New Roman"/>
          <w:sz w:val="24"/>
          <w:szCs w:val="24"/>
        </w:rPr>
        <w:t>21</w:t>
      </w:r>
      <w:r w:rsidR="0083148A" w:rsidRPr="00673D3A">
        <w:rPr>
          <w:rFonts w:ascii="Times New Roman" w:hAnsi="Times New Roman" w:cs="Times New Roman"/>
          <w:sz w:val="24"/>
          <w:szCs w:val="24"/>
        </w:rPr>
        <w:t xml:space="preserve"> г.  </w:t>
      </w:r>
    </w:p>
    <w:p w14:paraId="41679951" w14:textId="77777777" w:rsidR="0042787F" w:rsidRPr="00673D3A" w:rsidRDefault="0042787F" w:rsidP="00023096">
      <w:pPr>
        <w:widowControl w:val="0"/>
        <w:spacing w:after="0" w:line="240" w:lineRule="auto"/>
        <w:jc w:val="center"/>
        <w:rPr>
          <w:rFonts w:ascii="Times New Roman" w:hAnsi="Times New Roman" w:cs="Times New Roman"/>
          <w:b/>
          <w:bCs/>
          <w:color w:val="26282F"/>
          <w:sz w:val="24"/>
          <w:szCs w:val="24"/>
        </w:rPr>
      </w:pPr>
    </w:p>
    <w:p w14:paraId="3E719A48" w14:textId="77777777" w:rsidR="00F87AE9" w:rsidRPr="00673D3A" w:rsidRDefault="00F87AE9" w:rsidP="00023096">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ПОЛОЖЕНИЕ</w:t>
      </w:r>
    </w:p>
    <w:bookmarkEnd w:id="0"/>
    <w:p w14:paraId="27389E8A" w14:textId="77777777" w:rsidR="001B1862" w:rsidRPr="00673D3A" w:rsidRDefault="001B1862" w:rsidP="00023096">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о порядке проведения конкурсного отбора экспортно</w:t>
      </w:r>
      <w:r w:rsidR="00DA2BCC" w:rsidRPr="00673D3A">
        <w:rPr>
          <w:rFonts w:ascii="Times New Roman" w:hAnsi="Times New Roman" w:cs="Times New Roman"/>
          <w:b/>
          <w:bCs/>
          <w:color w:val="26282F"/>
          <w:sz w:val="24"/>
          <w:szCs w:val="24"/>
        </w:rPr>
        <w:t xml:space="preserve"> </w:t>
      </w:r>
      <w:r w:rsidRPr="00673D3A">
        <w:rPr>
          <w:rFonts w:ascii="Times New Roman" w:hAnsi="Times New Roman" w:cs="Times New Roman"/>
          <w:b/>
          <w:bCs/>
          <w:color w:val="26282F"/>
          <w:sz w:val="24"/>
          <w:szCs w:val="24"/>
        </w:rPr>
        <w:t xml:space="preserve">ориентированных субъектов малого и среднего предпринимательства Волгоградской области с целью </w:t>
      </w:r>
      <w:r w:rsidR="00BE0C7A" w:rsidRPr="00673D3A">
        <w:rPr>
          <w:rFonts w:ascii="Times New Roman" w:hAnsi="Times New Roman" w:cs="Times New Roman"/>
          <w:b/>
          <w:bCs/>
          <w:color w:val="26282F"/>
          <w:sz w:val="24"/>
          <w:szCs w:val="24"/>
        </w:rPr>
        <w:t xml:space="preserve">их </w:t>
      </w:r>
      <w:r w:rsidRPr="00673D3A">
        <w:rPr>
          <w:rFonts w:ascii="Times New Roman" w:hAnsi="Times New Roman" w:cs="Times New Roman"/>
          <w:b/>
          <w:bCs/>
          <w:color w:val="26282F"/>
          <w:sz w:val="24"/>
          <w:szCs w:val="24"/>
        </w:rPr>
        <w:t>постановки в очередь на получение услуг</w:t>
      </w:r>
      <w:r w:rsidR="00BE0C7A" w:rsidRPr="00673D3A">
        <w:rPr>
          <w:rFonts w:ascii="Times New Roman" w:hAnsi="Times New Roman" w:cs="Times New Roman"/>
          <w:b/>
          <w:bCs/>
          <w:color w:val="26282F"/>
          <w:sz w:val="24"/>
          <w:szCs w:val="24"/>
        </w:rPr>
        <w:t xml:space="preserve"> по поддержке экспортной деятельности, оказываемых </w:t>
      </w:r>
      <w:r w:rsidR="009870FE">
        <w:rPr>
          <w:rFonts w:ascii="Times New Roman" w:hAnsi="Times New Roman" w:cs="Times New Roman"/>
          <w:b/>
          <w:bCs/>
          <w:color w:val="26282F"/>
          <w:sz w:val="24"/>
          <w:szCs w:val="24"/>
        </w:rPr>
        <w:t>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w:t>
      </w:r>
      <w:r w:rsidR="000D3B87" w:rsidRPr="00673D3A">
        <w:rPr>
          <w:rFonts w:ascii="Times New Roman" w:hAnsi="Times New Roman" w:cs="Times New Roman"/>
          <w:b/>
          <w:bCs/>
          <w:color w:val="26282F"/>
          <w:sz w:val="24"/>
          <w:szCs w:val="24"/>
        </w:rPr>
        <w:t>ой некоммерческой организацией</w:t>
      </w:r>
      <w:r w:rsidRPr="00673D3A">
        <w:rPr>
          <w:rFonts w:ascii="Times New Roman" w:hAnsi="Times New Roman" w:cs="Times New Roman"/>
          <w:b/>
          <w:bCs/>
          <w:color w:val="26282F"/>
          <w:sz w:val="24"/>
          <w:szCs w:val="24"/>
        </w:rPr>
        <w:t xml:space="preserve"> </w:t>
      </w:r>
      <w:r w:rsidR="000D3B87" w:rsidRPr="00673D3A">
        <w:rPr>
          <w:rFonts w:ascii="Times New Roman" w:hAnsi="Times New Roman" w:cs="Times New Roman"/>
          <w:b/>
          <w:bCs/>
          <w:color w:val="26282F"/>
          <w:sz w:val="24"/>
          <w:szCs w:val="24"/>
        </w:rPr>
        <w:t>"Центр поддержки экспорта</w:t>
      </w:r>
      <w:r w:rsidRPr="00673D3A">
        <w:rPr>
          <w:rFonts w:ascii="Times New Roman" w:hAnsi="Times New Roman" w:cs="Times New Roman"/>
          <w:b/>
          <w:bCs/>
          <w:color w:val="26282F"/>
          <w:sz w:val="24"/>
          <w:szCs w:val="24"/>
        </w:rPr>
        <w:t xml:space="preserve"> Волгоградской области" </w:t>
      </w:r>
    </w:p>
    <w:p w14:paraId="4226DA91" w14:textId="77777777" w:rsidR="00BD4555" w:rsidRPr="00673D3A" w:rsidRDefault="00BD4555" w:rsidP="00023096">
      <w:pPr>
        <w:widowControl w:val="0"/>
        <w:spacing w:after="0" w:line="240" w:lineRule="auto"/>
        <w:jc w:val="center"/>
        <w:rPr>
          <w:rFonts w:ascii="Times New Roman" w:hAnsi="Times New Roman" w:cs="Times New Roman"/>
          <w:b/>
          <w:bCs/>
          <w:color w:val="26282F"/>
          <w:sz w:val="24"/>
          <w:szCs w:val="24"/>
        </w:rPr>
      </w:pPr>
    </w:p>
    <w:p w14:paraId="679BBC9F" w14:textId="77777777" w:rsidR="001B0E49" w:rsidRPr="00673D3A" w:rsidRDefault="001B0E49" w:rsidP="00023096">
      <w:pPr>
        <w:widowControl w:val="0"/>
        <w:numPr>
          <w:ilvl w:val="0"/>
          <w:numId w:val="16"/>
        </w:numPr>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Общие положения</w:t>
      </w:r>
    </w:p>
    <w:p w14:paraId="5CA018B2" w14:textId="77777777" w:rsidR="00614969" w:rsidRPr="00673D3A" w:rsidRDefault="00614969" w:rsidP="00023096">
      <w:pPr>
        <w:widowControl w:val="0"/>
        <w:spacing w:after="0" w:line="240" w:lineRule="auto"/>
        <w:ind w:left="720"/>
        <w:rPr>
          <w:rFonts w:ascii="Times New Roman" w:hAnsi="Times New Roman" w:cs="Times New Roman"/>
          <w:b/>
          <w:sz w:val="24"/>
          <w:szCs w:val="24"/>
        </w:rPr>
      </w:pPr>
    </w:p>
    <w:p w14:paraId="04E044F3" w14:textId="77777777" w:rsidR="00172356" w:rsidRPr="00673D3A" w:rsidRDefault="001B0E49" w:rsidP="00023096">
      <w:pPr>
        <w:spacing w:after="0" w:line="240" w:lineRule="auto"/>
        <w:ind w:firstLine="567"/>
        <w:jc w:val="both"/>
        <w:textAlignment w:val="baseline"/>
        <w:outlineLvl w:val="1"/>
        <w:rPr>
          <w:rFonts w:ascii="Times New Roman" w:hAnsi="Times New Roman" w:cs="Times New Roman"/>
          <w:sz w:val="24"/>
          <w:szCs w:val="24"/>
        </w:rPr>
      </w:pPr>
      <w:bookmarkStart w:id="2" w:name="sub_11"/>
      <w:bookmarkEnd w:id="1"/>
      <w:r w:rsidRPr="00673D3A">
        <w:rPr>
          <w:rFonts w:ascii="Times New Roman" w:hAnsi="Times New Roman" w:cs="Times New Roman"/>
          <w:sz w:val="24"/>
          <w:szCs w:val="24"/>
        </w:rPr>
        <w:t xml:space="preserve">1.1. </w:t>
      </w:r>
      <w:r w:rsidR="00CD4D91" w:rsidRPr="00673D3A">
        <w:rPr>
          <w:rFonts w:ascii="Times New Roman" w:hAnsi="Times New Roman" w:cs="Times New Roman"/>
          <w:spacing w:val="2"/>
          <w:sz w:val="24"/>
          <w:szCs w:val="24"/>
          <w:shd w:val="clear" w:color="auto" w:fill="FFFFFF"/>
        </w:rPr>
        <w:t>Настоящее Положение определяет цели, условия и порядок проведения отбора заявок субъектов малого и среднего предпринимательства Волгоградской области на получение услуг в рамках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w:t>
      </w:r>
      <w:r w:rsidR="009870FE">
        <w:rPr>
          <w:rFonts w:ascii="Times New Roman" w:hAnsi="Times New Roman" w:cs="Times New Roman"/>
          <w:spacing w:val="2"/>
          <w:sz w:val="24"/>
          <w:szCs w:val="24"/>
          <w:shd w:val="clear" w:color="auto" w:fill="FFFFFF"/>
        </w:rPr>
        <w:t xml:space="preserve">онная экономика», утвержденной </w:t>
      </w:r>
      <w:r w:rsidR="00CD4D91" w:rsidRPr="00673D3A">
        <w:rPr>
          <w:rFonts w:ascii="Times New Roman" w:hAnsi="Times New Roman" w:cs="Times New Roman"/>
          <w:spacing w:val="2"/>
          <w:sz w:val="24"/>
          <w:szCs w:val="24"/>
          <w:shd w:val="clear" w:color="auto" w:fill="FFFFFF"/>
        </w:rPr>
        <w:t>Постановлением Администрации Волгоградской области от 23 января 2017 г. N 14-п.</w:t>
      </w:r>
    </w:p>
    <w:p w14:paraId="2AC1E16A" w14:textId="77777777" w:rsidR="00227939" w:rsidRPr="00673D3A" w:rsidRDefault="00227939" w:rsidP="00023096">
      <w:pPr>
        <w:spacing w:after="0" w:line="240" w:lineRule="auto"/>
        <w:ind w:firstLine="567"/>
        <w:jc w:val="both"/>
        <w:textAlignment w:val="baseline"/>
        <w:outlineLvl w:val="1"/>
        <w:rPr>
          <w:rFonts w:ascii="Times New Roman" w:hAnsi="Times New Roman" w:cs="Times New Roman"/>
          <w:sz w:val="24"/>
          <w:szCs w:val="24"/>
        </w:rPr>
      </w:pPr>
      <w:bookmarkStart w:id="3" w:name="sub_12"/>
      <w:bookmarkEnd w:id="2"/>
      <w:r w:rsidRPr="00673D3A">
        <w:rPr>
          <w:rFonts w:ascii="Times New Roman" w:hAnsi="Times New Roman" w:cs="Times New Roman"/>
          <w:spacing w:val="2"/>
          <w:sz w:val="24"/>
          <w:szCs w:val="24"/>
          <w:shd w:val="clear" w:color="auto" w:fill="FFFFFF"/>
        </w:rPr>
        <w:t xml:space="preserve">1.2. </w:t>
      </w:r>
      <w:r w:rsidRPr="00673D3A">
        <w:rPr>
          <w:rFonts w:ascii="Times New Roman" w:hAnsi="Times New Roman" w:cs="Times New Roman"/>
          <w:sz w:val="24"/>
          <w:szCs w:val="24"/>
        </w:rPr>
        <w:t>Получателями оказываемых услуг являются экспортно</w:t>
      </w:r>
      <w:r w:rsidR="00DA2BCC"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ориентированные субъекты малого и среднего предпринимательства Волгоградской области (далее – субъекты МСП) – субъекты МСП, </w:t>
      </w:r>
      <w:r w:rsidR="00162B16" w:rsidRPr="00673D3A">
        <w:rPr>
          <w:rFonts w:ascii="Times New Roman" w:hAnsi="Times New Roman" w:cs="Times New Roman"/>
          <w:sz w:val="24"/>
          <w:szCs w:val="24"/>
        </w:rPr>
        <w:t>осуществляющие</w:t>
      </w:r>
      <w:r w:rsidRPr="00673D3A">
        <w:rPr>
          <w:rFonts w:ascii="Times New Roman" w:hAnsi="Times New Roman" w:cs="Times New Roman"/>
          <w:sz w:val="24"/>
          <w:szCs w:val="24"/>
        </w:rPr>
        <w:t xml:space="preserve"> экспортную деятельность, или заинтересованные в продвижении своей продукции/работ/услуг на экспорт, а также заключившие соглашение о предоставлени</w:t>
      </w:r>
      <w:r w:rsidR="000D3B87" w:rsidRPr="00673D3A">
        <w:rPr>
          <w:rFonts w:ascii="Times New Roman" w:hAnsi="Times New Roman" w:cs="Times New Roman"/>
          <w:sz w:val="24"/>
          <w:szCs w:val="24"/>
        </w:rPr>
        <w:t>и</w:t>
      </w:r>
      <w:r w:rsidRPr="00673D3A">
        <w:rPr>
          <w:rFonts w:ascii="Times New Roman" w:hAnsi="Times New Roman" w:cs="Times New Roman"/>
          <w:sz w:val="24"/>
          <w:szCs w:val="24"/>
        </w:rPr>
        <w:t xml:space="preserve"> услуг с </w:t>
      </w:r>
      <w:r w:rsidR="009870FE">
        <w:rPr>
          <w:rFonts w:ascii="Times New Roman" w:hAnsi="Times New Roman" w:cs="Times New Roman"/>
          <w:sz w:val="24"/>
          <w:szCs w:val="24"/>
        </w:rPr>
        <w:t>а</w:t>
      </w:r>
      <w:r w:rsidR="00162B16" w:rsidRPr="00673D3A">
        <w:rPr>
          <w:rFonts w:ascii="Times New Roman" w:hAnsi="Times New Roman" w:cs="Times New Roman"/>
          <w:sz w:val="24"/>
          <w:szCs w:val="24"/>
        </w:rPr>
        <w:t>втономной некоммерческой организацией</w:t>
      </w:r>
      <w:r w:rsidRPr="00673D3A">
        <w:rPr>
          <w:rFonts w:ascii="Times New Roman" w:hAnsi="Times New Roman" w:cs="Times New Roman"/>
          <w:sz w:val="24"/>
          <w:szCs w:val="24"/>
        </w:rPr>
        <w:t xml:space="preserve"> «</w:t>
      </w:r>
      <w:r w:rsidR="000D3B87" w:rsidRPr="00673D3A">
        <w:rPr>
          <w:rFonts w:ascii="Times New Roman" w:hAnsi="Times New Roman" w:cs="Times New Roman"/>
          <w:sz w:val="24"/>
          <w:szCs w:val="24"/>
        </w:rPr>
        <w:t>Центр поддержки экспорта Волгоградской области</w:t>
      </w:r>
      <w:r w:rsidRPr="00673D3A">
        <w:rPr>
          <w:rFonts w:ascii="Times New Roman" w:hAnsi="Times New Roman" w:cs="Times New Roman"/>
          <w:sz w:val="24"/>
          <w:szCs w:val="24"/>
        </w:rPr>
        <w:t xml:space="preserve">» </w:t>
      </w:r>
      <w:r w:rsidR="00055A7E" w:rsidRPr="00673D3A">
        <w:rPr>
          <w:rFonts w:ascii="Times New Roman" w:hAnsi="Times New Roman" w:cs="Times New Roman"/>
          <w:sz w:val="24"/>
          <w:szCs w:val="24"/>
        </w:rPr>
        <w:t>(далее – ЦПЭ</w:t>
      </w:r>
      <w:r w:rsidR="00162B16" w:rsidRPr="00673D3A">
        <w:rPr>
          <w:rFonts w:ascii="Times New Roman" w:hAnsi="Times New Roman" w:cs="Times New Roman"/>
          <w:sz w:val="24"/>
          <w:szCs w:val="24"/>
        </w:rPr>
        <w:t>, Центр поддержки экспорта</w:t>
      </w:r>
      <w:r w:rsidR="00055A7E"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согласно п. </w:t>
      </w:r>
      <w:r w:rsidR="00604269" w:rsidRPr="00673D3A">
        <w:rPr>
          <w:rFonts w:ascii="Times New Roman" w:hAnsi="Times New Roman" w:cs="Times New Roman"/>
          <w:sz w:val="24"/>
          <w:szCs w:val="24"/>
        </w:rPr>
        <w:t>11.</w:t>
      </w:r>
      <w:r w:rsidRPr="00673D3A">
        <w:rPr>
          <w:rFonts w:ascii="Times New Roman" w:hAnsi="Times New Roman" w:cs="Times New Roman"/>
          <w:sz w:val="24"/>
          <w:szCs w:val="24"/>
        </w:rPr>
        <w:t xml:space="preserve"> </w:t>
      </w:r>
      <w:r w:rsidR="00765A1B" w:rsidRPr="00673D3A">
        <w:rPr>
          <w:rFonts w:ascii="Times New Roman" w:hAnsi="Times New Roman" w:cs="Times New Roman"/>
          <w:sz w:val="24"/>
          <w:szCs w:val="24"/>
        </w:rPr>
        <w:t>приложения к п</w:t>
      </w:r>
      <w:r w:rsidRPr="00673D3A">
        <w:rPr>
          <w:rFonts w:ascii="Times New Roman" w:hAnsi="Times New Roman" w:cs="Times New Roman"/>
          <w:sz w:val="24"/>
          <w:szCs w:val="24"/>
        </w:rPr>
        <w:t>риказ</w:t>
      </w:r>
      <w:r w:rsidR="00765A1B" w:rsidRPr="00673D3A">
        <w:rPr>
          <w:rFonts w:ascii="Times New Roman" w:hAnsi="Times New Roman" w:cs="Times New Roman"/>
          <w:sz w:val="24"/>
          <w:szCs w:val="24"/>
        </w:rPr>
        <w:t>у</w:t>
      </w:r>
      <w:r w:rsidRPr="00673D3A">
        <w:rPr>
          <w:rFonts w:ascii="Times New Roman" w:hAnsi="Times New Roman" w:cs="Times New Roman"/>
          <w:sz w:val="24"/>
          <w:szCs w:val="24"/>
        </w:rPr>
        <w:t xml:space="preserve"> Министерства экономического развития РФ от </w:t>
      </w:r>
      <w:r w:rsidR="00B94FBB" w:rsidRPr="00673D3A">
        <w:rPr>
          <w:rFonts w:ascii="Times New Roman" w:hAnsi="Times New Roman" w:cs="Times New Roman"/>
          <w:sz w:val="24"/>
          <w:szCs w:val="24"/>
        </w:rPr>
        <w:t>25</w:t>
      </w:r>
      <w:r w:rsidRPr="00673D3A">
        <w:rPr>
          <w:rFonts w:ascii="Times New Roman" w:hAnsi="Times New Roman" w:cs="Times New Roman"/>
          <w:sz w:val="24"/>
          <w:szCs w:val="24"/>
        </w:rPr>
        <w:t xml:space="preserve"> </w:t>
      </w:r>
      <w:r w:rsidR="00B94FBB" w:rsidRPr="00673D3A">
        <w:rPr>
          <w:rFonts w:ascii="Times New Roman" w:hAnsi="Times New Roman" w:cs="Times New Roman"/>
          <w:sz w:val="24"/>
          <w:szCs w:val="24"/>
        </w:rPr>
        <w:t>сентября</w:t>
      </w:r>
      <w:r w:rsidRPr="00673D3A">
        <w:rPr>
          <w:rFonts w:ascii="Times New Roman" w:hAnsi="Times New Roman" w:cs="Times New Roman"/>
          <w:sz w:val="24"/>
          <w:szCs w:val="24"/>
        </w:rPr>
        <w:t xml:space="preserve"> 201</w:t>
      </w:r>
      <w:r w:rsidR="00B94FBB" w:rsidRPr="00673D3A">
        <w:rPr>
          <w:rFonts w:ascii="Times New Roman" w:hAnsi="Times New Roman" w:cs="Times New Roman"/>
          <w:sz w:val="24"/>
          <w:szCs w:val="24"/>
        </w:rPr>
        <w:t>9</w:t>
      </w:r>
      <w:r w:rsidRPr="00673D3A">
        <w:rPr>
          <w:rFonts w:ascii="Times New Roman" w:hAnsi="Times New Roman" w:cs="Times New Roman"/>
          <w:sz w:val="24"/>
          <w:szCs w:val="24"/>
        </w:rPr>
        <w:t xml:space="preserve"> г. №</w:t>
      </w:r>
      <w:r w:rsidR="00B94FBB" w:rsidRPr="00673D3A">
        <w:rPr>
          <w:rFonts w:ascii="Times New Roman" w:hAnsi="Times New Roman" w:cs="Times New Roman"/>
          <w:sz w:val="24"/>
          <w:szCs w:val="24"/>
        </w:rPr>
        <w:t>594</w:t>
      </w:r>
      <w:r w:rsidRPr="00673D3A">
        <w:rPr>
          <w:rFonts w:ascii="Times New Roman" w:hAnsi="Times New Roman" w:cs="Times New Roman"/>
          <w:sz w:val="24"/>
          <w:szCs w:val="24"/>
        </w:rPr>
        <w:t xml:space="preserve"> </w:t>
      </w:r>
      <w:r w:rsidR="00B94FBB" w:rsidRPr="00673D3A">
        <w:rPr>
          <w:rFonts w:ascii="Times New Roman" w:hAnsi="Times New Roman" w:cs="Times New Roman"/>
          <w:sz w:val="24"/>
          <w:szCs w:val="24"/>
        </w:rPr>
        <w:t>«Требования к реализации мероприятий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933EC">
        <w:rPr>
          <w:rFonts w:ascii="Times New Roman" w:hAnsi="Times New Roman" w:cs="Times New Roman"/>
          <w:sz w:val="24"/>
          <w:szCs w:val="24"/>
        </w:rPr>
        <w:t xml:space="preserve"> в целях достижения</w:t>
      </w:r>
      <w:r w:rsidR="00B94FBB" w:rsidRPr="00673D3A">
        <w:rPr>
          <w:rFonts w:ascii="Times New Roman" w:hAnsi="Times New Roman" w:cs="Times New Roman"/>
          <w:sz w:val="24"/>
          <w:szCs w:val="24"/>
        </w:rPr>
        <w:t xml:space="preserve">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w:t>
      </w:r>
      <w:r w:rsidR="004B472C" w:rsidRPr="00673D3A">
        <w:rPr>
          <w:rFonts w:ascii="Times New Roman" w:hAnsi="Times New Roman" w:cs="Times New Roman"/>
          <w:sz w:val="24"/>
          <w:szCs w:val="24"/>
        </w:rPr>
        <w:t>й к</w:t>
      </w:r>
      <w:r w:rsidR="00B94FBB" w:rsidRPr="00673D3A">
        <w:rPr>
          <w:rFonts w:ascii="Times New Roman" w:hAnsi="Times New Roman" w:cs="Times New Roman"/>
          <w:sz w:val="24"/>
          <w:szCs w:val="24"/>
        </w:rPr>
        <w:t xml:space="preserve"> центрам поддержки экспорта»</w:t>
      </w:r>
      <w:r w:rsidR="00765A1B" w:rsidRPr="00673D3A">
        <w:rPr>
          <w:rFonts w:ascii="Times New Roman" w:hAnsi="Times New Roman" w:cs="Times New Roman"/>
          <w:sz w:val="24"/>
          <w:szCs w:val="24"/>
        </w:rPr>
        <w:t xml:space="preserve"> (далее</w:t>
      </w:r>
      <w:r w:rsidR="008F2560" w:rsidRPr="00673D3A">
        <w:rPr>
          <w:rFonts w:ascii="Times New Roman" w:hAnsi="Times New Roman" w:cs="Times New Roman"/>
          <w:sz w:val="24"/>
          <w:szCs w:val="24"/>
        </w:rPr>
        <w:t xml:space="preserve"> –</w:t>
      </w:r>
      <w:r w:rsidR="00765A1B" w:rsidRPr="00673D3A">
        <w:rPr>
          <w:rFonts w:ascii="Times New Roman" w:hAnsi="Times New Roman" w:cs="Times New Roman"/>
          <w:sz w:val="24"/>
          <w:szCs w:val="24"/>
        </w:rPr>
        <w:t xml:space="preserve"> приказ Минэкономразвития </w:t>
      </w:r>
      <w:r w:rsidR="008F2560" w:rsidRPr="00673D3A">
        <w:rPr>
          <w:rFonts w:ascii="Times New Roman" w:hAnsi="Times New Roman" w:cs="Times New Roman"/>
          <w:sz w:val="24"/>
          <w:szCs w:val="24"/>
        </w:rPr>
        <w:t>России от 25 сентября 2019 №594)</w:t>
      </w:r>
      <w:r w:rsidRPr="00673D3A">
        <w:rPr>
          <w:rFonts w:ascii="Times New Roman" w:hAnsi="Times New Roman" w:cs="Times New Roman"/>
          <w:sz w:val="24"/>
          <w:szCs w:val="24"/>
        </w:rPr>
        <w:t>.</w:t>
      </w:r>
    </w:p>
    <w:p w14:paraId="6AF16FC1" w14:textId="77777777" w:rsidR="00D933EC"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 xml:space="preserve">1.3. Под субъектами МСП понимаются внесенные </w:t>
      </w:r>
      <w:r w:rsidR="00C726EA" w:rsidRPr="00673D3A">
        <w:rPr>
          <w:rFonts w:ascii="Times New Roman" w:hAnsi="Times New Roman" w:cs="Times New Roman"/>
          <w:sz w:val="24"/>
          <w:szCs w:val="24"/>
        </w:rPr>
        <w:t xml:space="preserve">на момент обращения и получения услуги </w:t>
      </w:r>
      <w:r w:rsidRPr="00673D3A">
        <w:rPr>
          <w:rFonts w:ascii="Times New Roman" w:hAnsi="Times New Roman" w:cs="Times New Roman"/>
          <w:sz w:val="24"/>
          <w:szCs w:val="24"/>
        </w:rPr>
        <w:t>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Волгоградской области (далее –</w:t>
      </w:r>
      <w:r w:rsidR="00C726EA" w:rsidRPr="00673D3A">
        <w:rPr>
          <w:rFonts w:ascii="Times New Roman" w:hAnsi="Times New Roman" w:cs="Times New Roman"/>
          <w:sz w:val="24"/>
          <w:szCs w:val="24"/>
        </w:rPr>
        <w:t xml:space="preserve"> </w:t>
      </w:r>
      <w:r w:rsidRPr="00673D3A">
        <w:rPr>
          <w:rFonts w:ascii="Times New Roman" w:hAnsi="Times New Roman" w:cs="Times New Roman"/>
          <w:sz w:val="24"/>
          <w:szCs w:val="24"/>
        </w:rPr>
        <w:t>Участники)</w:t>
      </w:r>
      <w:r w:rsidR="00D933EC">
        <w:rPr>
          <w:rFonts w:ascii="Times New Roman" w:hAnsi="Times New Roman" w:cs="Times New Roman"/>
          <w:sz w:val="24"/>
          <w:szCs w:val="24"/>
        </w:rPr>
        <w:t>,</w:t>
      </w:r>
      <w:r w:rsidRPr="00673D3A">
        <w:rPr>
          <w:rFonts w:ascii="Times New Roman" w:hAnsi="Times New Roman" w:cs="Times New Roman"/>
          <w:sz w:val="24"/>
          <w:szCs w:val="24"/>
        </w:rPr>
        <w:t xml:space="preserve"> соответствующие условиям, установленным стать</w:t>
      </w:r>
      <w:r w:rsidR="00432127" w:rsidRPr="00673D3A">
        <w:rPr>
          <w:rFonts w:ascii="Times New Roman" w:hAnsi="Times New Roman" w:cs="Times New Roman"/>
          <w:sz w:val="24"/>
          <w:szCs w:val="24"/>
        </w:rPr>
        <w:t>ей</w:t>
      </w:r>
      <w:r w:rsidRPr="00673D3A">
        <w:rPr>
          <w:rFonts w:ascii="Times New Roman" w:hAnsi="Times New Roman" w:cs="Times New Roman"/>
          <w:sz w:val="24"/>
          <w:szCs w:val="24"/>
        </w:rPr>
        <w:t xml:space="preserve"> 4</w:t>
      </w:r>
      <w:r w:rsidR="001E3F56" w:rsidRPr="00673D3A">
        <w:rPr>
          <w:rFonts w:ascii="Times New Roman" w:hAnsi="Times New Roman" w:cs="Times New Roman"/>
          <w:sz w:val="24"/>
          <w:szCs w:val="24"/>
        </w:rPr>
        <w:t xml:space="preserve"> </w:t>
      </w:r>
      <w:r w:rsidRPr="00673D3A">
        <w:rPr>
          <w:rFonts w:ascii="Times New Roman" w:hAnsi="Times New Roman" w:cs="Times New Roman"/>
          <w:sz w:val="24"/>
          <w:szCs w:val="24"/>
        </w:rPr>
        <w:t>Федерального закона от 24.07.2007 года № 209-ФЗ «О развитии малого и среднего предпринимательства в Российской Федерации»</w:t>
      </w:r>
      <w:r w:rsidR="00432127" w:rsidRPr="00673D3A">
        <w:rPr>
          <w:rFonts w:ascii="Times New Roman" w:hAnsi="Times New Roman" w:cs="Times New Roman"/>
          <w:sz w:val="24"/>
          <w:szCs w:val="24"/>
        </w:rPr>
        <w:t xml:space="preserve"> и внесенные в </w:t>
      </w:r>
      <w:r w:rsidR="00432127" w:rsidRPr="00673D3A">
        <w:rPr>
          <w:rFonts w:ascii="Times New Roman" w:eastAsia="Times New Roman" w:hAnsi="Times New Roman" w:cs="Times New Roman"/>
          <w:kern w:val="0"/>
          <w:sz w:val="24"/>
          <w:szCs w:val="24"/>
          <w:lang w:eastAsia="ru-RU"/>
        </w:rPr>
        <w:t>единый реестр субъектов малого и среднего предпринимательства.</w:t>
      </w:r>
      <w:r w:rsidR="008F2560" w:rsidRPr="00673D3A">
        <w:rPr>
          <w:rFonts w:ascii="Times New Roman" w:eastAsia="Times New Roman" w:hAnsi="Times New Roman" w:cs="Times New Roman"/>
          <w:kern w:val="0"/>
          <w:sz w:val="24"/>
          <w:szCs w:val="24"/>
          <w:lang w:eastAsia="ru-RU"/>
        </w:rPr>
        <w:t xml:space="preserve"> </w:t>
      </w:r>
    </w:p>
    <w:p w14:paraId="4B592D8F" w14:textId="77777777" w:rsidR="00D33594" w:rsidRPr="00673D3A"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1.4. Цель предоставления поддержки: стимулирование и вовлечение субъектов малого и среднего предпринимательства Волгоградской области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w:t>
      </w:r>
      <w:r w:rsidR="00C02210"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ориентированных субъектов малого и среднего предпринимательства Волгоградской области. </w:t>
      </w:r>
    </w:p>
    <w:p w14:paraId="373596E6" w14:textId="77777777" w:rsidR="00D33594" w:rsidRPr="00673D3A"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1.5. Исполнитель оказываемых услуг определяется</w:t>
      </w:r>
      <w:r w:rsidR="00094526" w:rsidRPr="00673D3A">
        <w:rPr>
          <w:rFonts w:ascii="Times New Roman" w:hAnsi="Times New Roman" w:cs="Times New Roman"/>
          <w:sz w:val="24"/>
          <w:szCs w:val="24"/>
        </w:rPr>
        <w:t xml:space="preserve"> </w:t>
      </w:r>
      <w:r w:rsidRPr="00673D3A">
        <w:rPr>
          <w:rFonts w:ascii="Times New Roman" w:hAnsi="Times New Roman" w:cs="Times New Roman"/>
          <w:sz w:val="24"/>
          <w:szCs w:val="24"/>
        </w:rPr>
        <w:t>Центр</w:t>
      </w:r>
      <w:r w:rsidR="00055A7E" w:rsidRPr="00673D3A">
        <w:rPr>
          <w:rFonts w:ascii="Times New Roman" w:hAnsi="Times New Roman" w:cs="Times New Roman"/>
          <w:sz w:val="24"/>
          <w:szCs w:val="24"/>
        </w:rPr>
        <w:t>ом</w:t>
      </w:r>
      <w:r w:rsidR="00094526"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поддержки экспорта Волгоградской области на основании проведенного исследования рынка из числа профильных </w:t>
      </w:r>
      <w:r w:rsidR="00C726EA" w:rsidRPr="00673D3A">
        <w:rPr>
          <w:rFonts w:ascii="Times New Roman" w:hAnsi="Times New Roman" w:cs="Times New Roman"/>
          <w:sz w:val="24"/>
          <w:szCs w:val="24"/>
        </w:rPr>
        <w:t>сторонних</w:t>
      </w:r>
      <w:r w:rsidRPr="00673D3A">
        <w:rPr>
          <w:rFonts w:ascii="Times New Roman" w:hAnsi="Times New Roman" w:cs="Times New Roman"/>
          <w:sz w:val="24"/>
          <w:szCs w:val="24"/>
        </w:rPr>
        <w:t xml:space="preserve"> организаций (далее – Исполнители).</w:t>
      </w:r>
      <w:r w:rsidR="00D33594" w:rsidRPr="00673D3A">
        <w:rPr>
          <w:rFonts w:ascii="Times New Roman" w:eastAsia="Times New Roman" w:hAnsi="Times New Roman" w:cs="Times New Roman"/>
          <w:kern w:val="0"/>
          <w:sz w:val="24"/>
          <w:szCs w:val="24"/>
          <w:lang w:eastAsia="ru-RU"/>
        </w:rPr>
        <w:t xml:space="preserve"> </w:t>
      </w:r>
    </w:p>
    <w:p w14:paraId="1DEAC821" w14:textId="77777777" w:rsidR="00227939" w:rsidRPr="00673D3A" w:rsidRDefault="00227939" w:rsidP="00023096">
      <w:pPr>
        <w:autoSpaceDE w:val="0"/>
        <w:autoSpaceDN w:val="0"/>
        <w:adjustRightInd w:val="0"/>
        <w:spacing w:after="0" w:line="240" w:lineRule="auto"/>
        <w:ind w:firstLine="567"/>
        <w:jc w:val="both"/>
        <w:rPr>
          <w:rFonts w:ascii="Times New Roman" w:hAnsi="Times New Roman" w:cs="Times New Roman"/>
          <w:sz w:val="24"/>
          <w:szCs w:val="24"/>
        </w:rPr>
      </w:pPr>
    </w:p>
    <w:p w14:paraId="530C53E8" w14:textId="77777777" w:rsidR="00C96815" w:rsidRPr="00673D3A" w:rsidRDefault="004A09F5" w:rsidP="00023096">
      <w:pPr>
        <w:autoSpaceDE w:val="0"/>
        <w:autoSpaceDN w:val="0"/>
        <w:adjustRightInd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lastRenderedPageBreak/>
        <w:t xml:space="preserve">2. </w:t>
      </w:r>
      <w:r w:rsidR="00C43AA2" w:rsidRPr="00673D3A">
        <w:rPr>
          <w:rFonts w:ascii="Times New Roman" w:hAnsi="Times New Roman" w:cs="Times New Roman"/>
          <w:b/>
          <w:sz w:val="24"/>
          <w:szCs w:val="24"/>
        </w:rPr>
        <w:t>Порядок проведения конкурсного отбора</w:t>
      </w:r>
    </w:p>
    <w:p w14:paraId="1AFBD4C8" w14:textId="77777777" w:rsidR="00023096" w:rsidRPr="00673D3A" w:rsidRDefault="00023096" w:rsidP="00023096">
      <w:pPr>
        <w:autoSpaceDE w:val="0"/>
        <w:autoSpaceDN w:val="0"/>
        <w:adjustRightInd w:val="0"/>
        <w:spacing w:after="0" w:line="240" w:lineRule="auto"/>
        <w:jc w:val="center"/>
        <w:rPr>
          <w:rFonts w:ascii="Times New Roman" w:hAnsi="Times New Roman" w:cs="Times New Roman"/>
          <w:b/>
          <w:sz w:val="24"/>
          <w:szCs w:val="24"/>
        </w:rPr>
      </w:pPr>
    </w:p>
    <w:p w14:paraId="4A1ECCE7" w14:textId="77777777" w:rsidR="00227939" w:rsidRPr="00673D3A" w:rsidRDefault="00227939" w:rsidP="00023096">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2.1. Предметом конкурса является </w:t>
      </w:r>
      <w:r w:rsidR="00C43AA2" w:rsidRPr="00673D3A">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Pr="00673D3A">
        <w:rPr>
          <w:rFonts w:ascii="Times New Roman" w:hAnsi="Times New Roman" w:cs="Times New Roman"/>
          <w:sz w:val="24"/>
          <w:szCs w:val="24"/>
        </w:rPr>
        <w:t>:</w:t>
      </w: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25"/>
        <w:gridCol w:w="849"/>
        <w:gridCol w:w="1362"/>
        <w:gridCol w:w="2977"/>
      </w:tblGrid>
      <w:tr w:rsidR="00CB333D" w:rsidRPr="00673D3A" w14:paraId="10BAF6C0" w14:textId="77777777" w:rsidTr="00E75BC2">
        <w:tc>
          <w:tcPr>
            <w:tcW w:w="567" w:type="dxa"/>
            <w:shd w:val="clear" w:color="auto" w:fill="auto"/>
            <w:vAlign w:val="center"/>
          </w:tcPr>
          <w:p w14:paraId="1AA7A85D"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 п/п</w:t>
            </w:r>
          </w:p>
        </w:tc>
        <w:tc>
          <w:tcPr>
            <w:tcW w:w="4425" w:type="dxa"/>
            <w:shd w:val="clear" w:color="auto" w:fill="auto"/>
            <w:vAlign w:val="center"/>
          </w:tcPr>
          <w:p w14:paraId="2CF2C796"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 услуги</w:t>
            </w:r>
          </w:p>
        </w:tc>
        <w:tc>
          <w:tcPr>
            <w:tcW w:w="849" w:type="dxa"/>
            <w:shd w:val="clear" w:color="auto" w:fill="auto"/>
            <w:vAlign w:val="center"/>
          </w:tcPr>
          <w:p w14:paraId="78DF8A20"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Кол-во услуг, ед.</w:t>
            </w:r>
          </w:p>
        </w:tc>
        <w:tc>
          <w:tcPr>
            <w:tcW w:w="1362" w:type="dxa"/>
            <w:shd w:val="clear" w:color="auto" w:fill="auto"/>
            <w:vAlign w:val="center"/>
          </w:tcPr>
          <w:p w14:paraId="32C2D627" w14:textId="77777777" w:rsidR="00CB333D" w:rsidRPr="00673D3A" w:rsidRDefault="005338F4"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Размер софинансирования со стороны СМСП</w:t>
            </w:r>
            <w:r w:rsidR="00CB333D" w:rsidRPr="00673D3A">
              <w:rPr>
                <w:rFonts w:ascii="Times New Roman" w:hAnsi="Times New Roman" w:cs="Times New Roman"/>
                <w:b/>
                <w:sz w:val="24"/>
                <w:szCs w:val="24"/>
              </w:rPr>
              <w:t xml:space="preserve"> %</w:t>
            </w:r>
          </w:p>
        </w:tc>
        <w:tc>
          <w:tcPr>
            <w:tcW w:w="2977" w:type="dxa"/>
            <w:shd w:val="clear" w:color="auto" w:fill="auto"/>
            <w:vAlign w:val="center"/>
          </w:tcPr>
          <w:p w14:paraId="779E58A0"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Обязательство получателя</w:t>
            </w:r>
          </w:p>
        </w:tc>
      </w:tr>
      <w:tr w:rsidR="00321F47" w:rsidRPr="00673D3A" w14:paraId="5591A3CE" w14:textId="77777777" w:rsidTr="00E75BC2">
        <w:tc>
          <w:tcPr>
            <w:tcW w:w="567" w:type="dxa"/>
            <w:shd w:val="clear" w:color="auto" w:fill="auto"/>
            <w:vAlign w:val="center"/>
          </w:tcPr>
          <w:p w14:paraId="59CDD005" w14:textId="39F45DFC" w:rsidR="00321F47" w:rsidRPr="00673D3A"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25" w:type="dxa"/>
            <w:shd w:val="clear" w:color="auto" w:fill="auto"/>
            <w:vAlign w:val="center"/>
          </w:tcPr>
          <w:p w14:paraId="47B22A41" w14:textId="77777777" w:rsidR="00321F47" w:rsidRPr="0071746E" w:rsidRDefault="00961987" w:rsidP="00961987">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shd w:val="clear" w:color="auto" w:fill="FFFFFF"/>
              </w:rPr>
              <w:t>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tc>
        <w:tc>
          <w:tcPr>
            <w:tcW w:w="849" w:type="dxa"/>
            <w:shd w:val="clear" w:color="auto" w:fill="auto"/>
            <w:vAlign w:val="center"/>
          </w:tcPr>
          <w:p w14:paraId="190BE2AC" w14:textId="36280FD6" w:rsidR="00321F47" w:rsidRPr="00673D3A"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62" w:type="dxa"/>
            <w:shd w:val="clear" w:color="auto" w:fill="auto"/>
            <w:vAlign w:val="center"/>
          </w:tcPr>
          <w:p w14:paraId="780398E7" w14:textId="77777777" w:rsidR="00321F47" w:rsidRPr="00673D3A" w:rsidRDefault="00321F4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p>
        </w:tc>
        <w:tc>
          <w:tcPr>
            <w:tcW w:w="2977" w:type="dxa"/>
            <w:shd w:val="clear" w:color="auto" w:fill="auto"/>
            <w:vAlign w:val="center"/>
          </w:tcPr>
          <w:p w14:paraId="3D0DCD81" w14:textId="77777777" w:rsidR="00321F47" w:rsidRPr="00673D3A" w:rsidRDefault="00321F47" w:rsidP="00023096">
            <w:pPr>
              <w:widowControl w:val="0"/>
              <w:spacing w:after="0" w:line="240" w:lineRule="auto"/>
              <w:rPr>
                <w:rFonts w:ascii="Times New Roman" w:hAnsi="Times New Roman" w:cs="Times New Roman"/>
                <w:sz w:val="24"/>
                <w:szCs w:val="24"/>
              </w:rPr>
            </w:pPr>
          </w:p>
        </w:tc>
      </w:tr>
      <w:tr w:rsidR="00321F47" w:rsidRPr="00673D3A" w14:paraId="6F9BA0F0" w14:textId="77777777" w:rsidTr="00E75BC2">
        <w:tc>
          <w:tcPr>
            <w:tcW w:w="567" w:type="dxa"/>
            <w:shd w:val="clear" w:color="auto" w:fill="auto"/>
            <w:vAlign w:val="center"/>
          </w:tcPr>
          <w:p w14:paraId="4F45FCC9" w14:textId="6EC64CD5" w:rsidR="00321F47" w:rsidRPr="00673D3A"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25" w:type="dxa"/>
            <w:shd w:val="clear" w:color="auto" w:fill="auto"/>
            <w:vAlign w:val="center"/>
          </w:tcPr>
          <w:p w14:paraId="4AFF9AE3" w14:textId="77777777" w:rsidR="00321F47" w:rsidRPr="0071746E" w:rsidRDefault="00321F47"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lang w:eastAsia="ru-RU"/>
              </w:rPr>
              <w:t xml:space="preserve">Содействие в размещении субъектов </w:t>
            </w:r>
            <w:r w:rsidR="00CB2630" w:rsidRPr="0071746E">
              <w:rPr>
                <w:rFonts w:ascii="Times New Roman" w:eastAsia="Yu Gothic UI Light" w:hAnsi="Times New Roman" w:cs="Times New Roman"/>
                <w:sz w:val="24"/>
                <w:szCs w:val="24"/>
                <w:lang w:eastAsia="ru-RU"/>
              </w:rPr>
              <w:t>малого и среднего предпринимательства</w:t>
            </w:r>
            <w:r w:rsidRPr="0071746E">
              <w:rPr>
                <w:rFonts w:ascii="Times New Roman" w:eastAsia="Yu Gothic UI Light" w:hAnsi="Times New Roman" w:cs="Times New Roman"/>
                <w:sz w:val="24"/>
                <w:szCs w:val="24"/>
                <w:lang w:eastAsia="ru-RU"/>
              </w:rPr>
              <w:t xml:space="preserve"> на электронной торговой площадке </w:t>
            </w:r>
            <w:proofErr w:type="spellStart"/>
            <w:r w:rsidRPr="0071746E">
              <w:rPr>
                <w:rFonts w:ascii="Times New Roman" w:eastAsia="Yu Gothic UI Light" w:hAnsi="Times New Roman" w:cs="Times New Roman"/>
                <w:sz w:val="24"/>
                <w:szCs w:val="24"/>
                <w:lang w:val="en-US" w:eastAsia="ru-RU"/>
              </w:rPr>
              <w:t>Epinduo</w:t>
            </w:r>
            <w:proofErr w:type="spellEnd"/>
          </w:p>
        </w:tc>
        <w:tc>
          <w:tcPr>
            <w:tcW w:w="849" w:type="dxa"/>
            <w:shd w:val="clear" w:color="auto" w:fill="auto"/>
            <w:vAlign w:val="center"/>
          </w:tcPr>
          <w:p w14:paraId="4AE5D792" w14:textId="61B42FCD" w:rsidR="00321F47" w:rsidRPr="00CB2630" w:rsidRDefault="004677A4"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shd w:val="clear" w:color="auto" w:fill="auto"/>
            <w:vAlign w:val="center"/>
          </w:tcPr>
          <w:p w14:paraId="6E8BE576" w14:textId="77777777" w:rsidR="00321F47" w:rsidRPr="00673D3A" w:rsidRDefault="00321F4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p>
        </w:tc>
        <w:tc>
          <w:tcPr>
            <w:tcW w:w="2977" w:type="dxa"/>
            <w:shd w:val="clear" w:color="auto" w:fill="auto"/>
            <w:vAlign w:val="center"/>
          </w:tcPr>
          <w:p w14:paraId="07EECF84" w14:textId="77777777" w:rsidR="00321F47" w:rsidRPr="00673D3A" w:rsidRDefault="00321F47" w:rsidP="00023096">
            <w:pPr>
              <w:widowControl w:val="0"/>
              <w:spacing w:after="0" w:line="240" w:lineRule="auto"/>
              <w:rPr>
                <w:rFonts w:ascii="Times New Roman" w:hAnsi="Times New Roman" w:cs="Times New Roman"/>
                <w:sz w:val="24"/>
                <w:szCs w:val="24"/>
              </w:rPr>
            </w:pPr>
          </w:p>
        </w:tc>
      </w:tr>
      <w:tr w:rsidR="00CB2630" w:rsidRPr="00673D3A" w14:paraId="3602C0BB" w14:textId="77777777" w:rsidTr="00E75BC2">
        <w:tc>
          <w:tcPr>
            <w:tcW w:w="567" w:type="dxa"/>
            <w:shd w:val="clear" w:color="auto" w:fill="auto"/>
            <w:vAlign w:val="center"/>
          </w:tcPr>
          <w:p w14:paraId="2B505E16" w14:textId="487E81BD" w:rsidR="00CB2630" w:rsidRPr="004677A4"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25" w:type="dxa"/>
            <w:shd w:val="clear" w:color="auto" w:fill="auto"/>
            <w:vAlign w:val="center"/>
          </w:tcPr>
          <w:p w14:paraId="4536344E" w14:textId="77777777" w:rsidR="00CB2630" w:rsidRPr="0071746E" w:rsidRDefault="00E71C29" w:rsidP="00CB2630">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tc>
        <w:tc>
          <w:tcPr>
            <w:tcW w:w="849" w:type="dxa"/>
            <w:shd w:val="clear" w:color="auto" w:fill="auto"/>
            <w:vAlign w:val="center"/>
          </w:tcPr>
          <w:p w14:paraId="4B8164A9" w14:textId="00A156AA" w:rsidR="00CB2630" w:rsidRPr="00CB2630" w:rsidRDefault="004677A4" w:rsidP="00BB53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shd w:val="clear" w:color="auto" w:fill="auto"/>
            <w:vAlign w:val="center"/>
          </w:tcPr>
          <w:p w14:paraId="3DFF7672" w14:textId="77777777" w:rsidR="00CB2630" w:rsidRPr="00CB2630" w:rsidRDefault="00E71C29" w:rsidP="00BB53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shd w:val="clear" w:color="auto" w:fill="auto"/>
            <w:vAlign w:val="center"/>
          </w:tcPr>
          <w:p w14:paraId="0C6FBF18" w14:textId="77777777" w:rsidR="00CB2630" w:rsidRPr="00CB2630" w:rsidRDefault="00E71C29" w:rsidP="00BB5345">
            <w:pPr>
              <w:widowControl w:val="0"/>
              <w:spacing w:after="0" w:line="240" w:lineRule="auto"/>
              <w:rPr>
                <w:rFonts w:ascii="Times New Roman" w:hAnsi="Times New Roman" w:cs="Times New Roman"/>
                <w:sz w:val="24"/>
                <w:szCs w:val="24"/>
              </w:rPr>
            </w:pPr>
            <w:r w:rsidRPr="00E71C29">
              <w:rPr>
                <w:rFonts w:ascii="Times New Roman" w:hAnsi="Times New Roman" w:cs="Times New Roman"/>
                <w:sz w:val="24"/>
                <w:szCs w:val="24"/>
              </w:rPr>
              <w:t>Согласно п. 13.7.3 и 13.7.4 приложения к приказу Минэкономразвития России от 25 сентября 2020 года №594</w:t>
            </w:r>
          </w:p>
        </w:tc>
      </w:tr>
      <w:tr w:rsidR="00CB2630" w:rsidRPr="00673D3A" w14:paraId="7E606845" w14:textId="77777777" w:rsidTr="00E75BC2">
        <w:trPr>
          <w:trHeight w:val="357"/>
        </w:trPr>
        <w:tc>
          <w:tcPr>
            <w:tcW w:w="567" w:type="dxa"/>
            <w:shd w:val="clear" w:color="auto" w:fill="auto"/>
            <w:vAlign w:val="center"/>
          </w:tcPr>
          <w:p w14:paraId="22A88493" w14:textId="3843FAF7" w:rsidR="00CB2630" w:rsidRPr="004677A4"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25" w:type="dxa"/>
            <w:shd w:val="clear" w:color="auto" w:fill="auto"/>
            <w:vAlign w:val="center"/>
          </w:tcPr>
          <w:p w14:paraId="35F2CF8C" w14:textId="77777777" w:rsidR="00CB2630" w:rsidRPr="0071746E" w:rsidRDefault="00D02B6C"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849" w:type="dxa"/>
            <w:shd w:val="clear" w:color="auto" w:fill="auto"/>
            <w:vAlign w:val="center"/>
          </w:tcPr>
          <w:p w14:paraId="3F110706" w14:textId="77777777" w:rsidR="00CB2630" w:rsidRPr="00D02B6C"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2" w:type="dxa"/>
            <w:shd w:val="clear" w:color="auto" w:fill="auto"/>
            <w:vAlign w:val="center"/>
          </w:tcPr>
          <w:p w14:paraId="0B4750DE" w14:textId="77777777" w:rsidR="00CB2630" w:rsidRPr="00D02B6C" w:rsidRDefault="00D02B6C" w:rsidP="00023096">
            <w:pPr>
              <w:widowControl w:val="0"/>
              <w:spacing w:after="0" w:line="240" w:lineRule="auto"/>
              <w:jc w:val="center"/>
              <w:rPr>
                <w:rFonts w:ascii="Times New Roman" w:hAnsi="Times New Roman" w:cs="Times New Roman"/>
                <w:sz w:val="24"/>
                <w:szCs w:val="24"/>
              </w:rPr>
            </w:pPr>
            <w:r w:rsidRPr="00D02B6C">
              <w:rPr>
                <w:rFonts w:ascii="Times New Roman" w:hAnsi="Times New Roman" w:cs="Times New Roman"/>
                <w:sz w:val="24"/>
                <w:szCs w:val="24"/>
              </w:rPr>
              <w:t>30</w:t>
            </w:r>
          </w:p>
        </w:tc>
        <w:tc>
          <w:tcPr>
            <w:tcW w:w="2977" w:type="dxa"/>
            <w:shd w:val="clear" w:color="auto" w:fill="auto"/>
            <w:vAlign w:val="center"/>
          </w:tcPr>
          <w:p w14:paraId="49F60667" w14:textId="77777777" w:rsidR="00CB2630" w:rsidRPr="00D02B6C" w:rsidRDefault="00D02B6C" w:rsidP="00023096">
            <w:pPr>
              <w:widowControl w:val="0"/>
              <w:spacing w:after="0" w:line="240" w:lineRule="auto"/>
              <w:jc w:val="center"/>
              <w:rPr>
                <w:rFonts w:ascii="Times New Roman" w:hAnsi="Times New Roman" w:cs="Times New Roman"/>
                <w:sz w:val="24"/>
                <w:szCs w:val="24"/>
              </w:rPr>
            </w:pPr>
            <w:r w:rsidRPr="00D02B6C">
              <w:rPr>
                <w:rFonts w:ascii="Times New Roman" w:hAnsi="Times New Roman" w:cs="Times New Roman"/>
                <w:sz w:val="24"/>
                <w:szCs w:val="24"/>
              </w:rPr>
              <w:t>Согласно п.13.8.3 расходы на оплату госпошлины оплачиваются ЦПЭ в полном объеме, услуга по подготовке, подаче заявки  и делопроизводству оплачиваются на условиях софинансирования 70% на 30%</w:t>
            </w:r>
          </w:p>
        </w:tc>
      </w:tr>
      <w:tr w:rsidR="00E71C29" w:rsidRPr="00673D3A" w14:paraId="567CBD68" w14:textId="77777777" w:rsidTr="00E75BC2">
        <w:trPr>
          <w:trHeight w:val="357"/>
        </w:trPr>
        <w:tc>
          <w:tcPr>
            <w:tcW w:w="567" w:type="dxa"/>
            <w:shd w:val="clear" w:color="auto" w:fill="auto"/>
            <w:vAlign w:val="center"/>
          </w:tcPr>
          <w:p w14:paraId="538D0A83" w14:textId="22FF9E43" w:rsidR="00E71C29" w:rsidRPr="00EB18E6"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25" w:type="dxa"/>
            <w:shd w:val="clear" w:color="auto" w:fill="auto"/>
            <w:vAlign w:val="center"/>
          </w:tcPr>
          <w:p w14:paraId="64D92FB6" w14:textId="77777777" w:rsidR="00E71C29" w:rsidRPr="0071746E" w:rsidRDefault="00E71C29"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849" w:type="dxa"/>
            <w:shd w:val="clear" w:color="auto" w:fill="auto"/>
            <w:vAlign w:val="center"/>
          </w:tcPr>
          <w:p w14:paraId="7B083713" w14:textId="68E661CB" w:rsidR="00E71C29" w:rsidRPr="00D02B6C" w:rsidRDefault="004677A4"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2" w:type="dxa"/>
            <w:shd w:val="clear" w:color="auto" w:fill="auto"/>
            <w:vAlign w:val="center"/>
          </w:tcPr>
          <w:p w14:paraId="0535CB91" w14:textId="77777777" w:rsidR="00E71C29" w:rsidRPr="00D02B6C"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shd w:val="clear" w:color="auto" w:fill="auto"/>
            <w:vAlign w:val="center"/>
          </w:tcPr>
          <w:p w14:paraId="7BCF304C" w14:textId="77777777" w:rsidR="00E71C29" w:rsidRPr="00D02B6C" w:rsidRDefault="00E71C29" w:rsidP="00023096">
            <w:pPr>
              <w:widowControl w:val="0"/>
              <w:spacing w:after="0" w:line="240" w:lineRule="auto"/>
              <w:jc w:val="center"/>
              <w:rPr>
                <w:rFonts w:ascii="Times New Roman" w:hAnsi="Times New Roman" w:cs="Times New Roman"/>
                <w:sz w:val="24"/>
                <w:szCs w:val="24"/>
              </w:rPr>
            </w:pPr>
          </w:p>
        </w:tc>
      </w:tr>
      <w:tr w:rsidR="00E71C29" w:rsidRPr="00673D3A" w14:paraId="13F04961" w14:textId="77777777" w:rsidTr="00E75BC2">
        <w:trPr>
          <w:trHeight w:val="357"/>
        </w:trPr>
        <w:tc>
          <w:tcPr>
            <w:tcW w:w="567" w:type="dxa"/>
            <w:shd w:val="clear" w:color="auto" w:fill="auto"/>
            <w:vAlign w:val="center"/>
          </w:tcPr>
          <w:p w14:paraId="0A7B2AE8" w14:textId="43674396" w:rsidR="00E71C29" w:rsidRPr="00E71C29" w:rsidRDefault="00EB18E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25" w:type="dxa"/>
            <w:shd w:val="clear" w:color="auto" w:fill="auto"/>
            <w:vAlign w:val="center"/>
          </w:tcPr>
          <w:p w14:paraId="3229BDE1" w14:textId="77777777" w:rsidR="00E71C29" w:rsidRPr="0071746E" w:rsidRDefault="00E71C29"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w:t>
            </w:r>
          </w:p>
        </w:tc>
        <w:tc>
          <w:tcPr>
            <w:tcW w:w="849" w:type="dxa"/>
            <w:shd w:val="clear" w:color="auto" w:fill="auto"/>
            <w:vAlign w:val="center"/>
          </w:tcPr>
          <w:p w14:paraId="0666320A" w14:textId="0C59E92B" w:rsidR="00E71C29" w:rsidRPr="00D02B6C"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B18E6">
              <w:rPr>
                <w:rFonts w:ascii="Times New Roman" w:hAnsi="Times New Roman" w:cs="Times New Roman"/>
                <w:sz w:val="24"/>
                <w:szCs w:val="24"/>
              </w:rPr>
              <w:t>2</w:t>
            </w:r>
          </w:p>
        </w:tc>
        <w:tc>
          <w:tcPr>
            <w:tcW w:w="1362" w:type="dxa"/>
            <w:shd w:val="clear" w:color="auto" w:fill="auto"/>
            <w:vAlign w:val="center"/>
          </w:tcPr>
          <w:p w14:paraId="199A602F" w14:textId="77777777" w:rsidR="00E71C29" w:rsidRPr="00D02B6C"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shd w:val="clear" w:color="auto" w:fill="auto"/>
            <w:vAlign w:val="center"/>
          </w:tcPr>
          <w:p w14:paraId="5268A78A" w14:textId="77777777" w:rsidR="00E71C29" w:rsidRPr="00D02B6C" w:rsidRDefault="00E71C29" w:rsidP="00023096">
            <w:pPr>
              <w:widowControl w:val="0"/>
              <w:spacing w:after="0" w:line="240" w:lineRule="auto"/>
              <w:jc w:val="center"/>
              <w:rPr>
                <w:rFonts w:ascii="Times New Roman" w:hAnsi="Times New Roman" w:cs="Times New Roman"/>
                <w:sz w:val="24"/>
                <w:szCs w:val="24"/>
              </w:rPr>
            </w:pPr>
          </w:p>
        </w:tc>
      </w:tr>
      <w:tr w:rsidR="00E75BC2" w:rsidRPr="00D02B6C" w14:paraId="7051808F"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BC577" w14:textId="6B98A3C3" w:rsidR="00E75BC2" w:rsidRPr="00E71C29" w:rsidRDefault="00EB18E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41314B1"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Etsy</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0D6F17" w14:textId="54ADFDAB" w:rsidR="00E75BC2" w:rsidRPr="00D02B6C" w:rsidRDefault="004677A4"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D6BA64F"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D826B4"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591488BA"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DDE7F" w14:textId="59CF5A9D" w:rsidR="00E75BC2" w:rsidRPr="00E71C29" w:rsidRDefault="00EB18E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6C0D5B04"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Satu</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69A117" w14:textId="2B347972" w:rsidR="00E75BC2" w:rsidRPr="00D02B6C" w:rsidRDefault="004677A4"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A55CAD9"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5391FE"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3805A787"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0D48C" w14:textId="02D40CBC" w:rsidR="00E75BC2" w:rsidRPr="00E71C29" w:rsidRDefault="00EB18E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19E6EC7B"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DTAD</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0AFAA2" w14:textId="22335561" w:rsidR="00E75BC2" w:rsidRPr="00D02B6C" w:rsidRDefault="004677A4"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3DEB6B"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7D6E85"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47306B81"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8BD42" w14:textId="42D8D3B8" w:rsidR="00E75BC2" w:rsidRPr="00E71C29" w:rsidRDefault="00EB18E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2081774D" w14:textId="77777777" w:rsidR="00E75BC2" w:rsidRPr="0071746E" w:rsidRDefault="00823257" w:rsidP="00BC3051">
            <w:pPr>
              <w:widowControl w:val="0"/>
              <w:spacing w:after="0" w:line="240" w:lineRule="auto"/>
              <w:rPr>
                <w:rFonts w:ascii="Times New Roman" w:eastAsia="Yu Gothic UI Light" w:hAnsi="Times New Roman" w:cs="Times New Roman"/>
                <w:sz w:val="24"/>
                <w:szCs w:val="24"/>
              </w:rPr>
            </w:pPr>
            <w:r w:rsidRPr="00823257">
              <w:rPr>
                <w:rFonts w:ascii="Times New Roman" w:eastAsia="Yu Gothic UI Light" w:hAnsi="Times New Roman" w:cs="Times New Roman"/>
                <w:sz w:val="24"/>
                <w:szCs w:val="24"/>
              </w:rPr>
              <w:t>Содействие в проведении индивидуальных маркетинговых исследований иностранных рынков по запросу субъектов малого и среднего предпринимательства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CA9526"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3C893EA" w14:textId="77777777" w:rsidR="00E75BC2" w:rsidRPr="00CB2630"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DF724A" w14:textId="77777777" w:rsidR="00E75BC2" w:rsidRPr="00CB2630" w:rsidRDefault="00E75BC2" w:rsidP="00AD278C">
            <w:pPr>
              <w:widowControl w:val="0"/>
              <w:spacing w:after="0" w:line="240" w:lineRule="auto"/>
              <w:rPr>
                <w:rFonts w:ascii="Times New Roman" w:hAnsi="Times New Roman" w:cs="Times New Roman"/>
                <w:sz w:val="24"/>
                <w:szCs w:val="24"/>
              </w:rPr>
            </w:pPr>
            <w:r w:rsidRPr="00E71C29">
              <w:rPr>
                <w:rFonts w:ascii="Times New Roman" w:hAnsi="Times New Roman" w:cs="Times New Roman"/>
                <w:sz w:val="24"/>
                <w:szCs w:val="24"/>
              </w:rPr>
              <w:t>Согласно п. 13.7.3 и 13.7.4 приложения к приказу Минэкономразвития России от 25 сентября 2020 года №594</w:t>
            </w:r>
          </w:p>
        </w:tc>
      </w:tr>
    </w:tbl>
    <w:p w14:paraId="27991FFD" w14:textId="77777777" w:rsidR="00F6066A" w:rsidRPr="00673D3A" w:rsidRDefault="00F6066A"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386CE482" w14:textId="77777777" w:rsidR="000A2313" w:rsidRPr="00673D3A" w:rsidRDefault="007B270E"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2.2. </w:t>
      </w:r>
      <w:r w:rsidR="000A2313" w:rsidRPr="00673D3A">
        <w:rPr>
          <w:rFonts w:ascii="Times New Roman" w:eastAsia="Times New Roman" w:hAnsi="Times New Roman" w:cs="Times New Roman"/>
          <w:sz w:val="24"/>
          <w:szCs w:val="24"/>
        </w:rPr>
        <w:t>Фо</w:t>
      </w:r>
      <w:r w:rsidR="0042303F" w:rsidRPr="00673D3A">
        <w:rPr>
          <w:rFonts w:ascii="Times New Roman" w:eastAsia="Times New Roman" w:hAnsi="Times New Roman" w:cs="Times New Roman"/>
          <w:sz w:val="24"/>
          <w:szCs w:val="24"/>
        </w:rPr>
        <w:t>рмирование очереди субъектов МСП</w:t>
      </w:r>
      <w:r w:rsidR="000A2313" w:rsidRPr="00673D3A">
        <w:rPr>
          <w:rFonts w:ascii="Times New Roman" w:eastAsia="Times New Roman" w:hAnsi="Times New Roman" w:cs="Times New Roman"/>
          <w:sz w:val="24"/>
          <w:szCs w:val="24"/>
        </w:rPr>
        <w:t xml:space="preserve"> по каждо</w:t>
      </w:r>
      <w:r w:rsidR="00C31639" w:rsidRPr="00673D3A">
        <w:rPr>
          <w:rFonts w:ascii="Times New Roman" w:eastAsia="Times New Roman" w:hAnsi="Times New Roman" w:cs="Times New Roman"/>
          <w:sz w:val="24"/>
          <w:szCs w:val="24"/>
        </w:rPr>
        <w:t>му виду</w:t>
      </w:r>
      <w:r w:rsidR="000A2313" w:rsidRPr="00673D3A">
        <w:rPr>
          <w:rFonts w:ascii="Times New Roman" w:eastAsia="Times New Roman" w:hAnsi="Times New Roman" w:cs="Times New Roman"/>
          <w:sz w:val="24"/>
          <w:szCs w:val="24"/>
        </w:rPr>
        <w:t xml:space="preserve"> услуг осуществляется конкурсной комиссией по результатам рассмотрения заявок, поданных в соответствии с настоящим Положением, на основании Методики оценки и сопоставления заявок на участие в конкурсе (Приложение №3 к Положению).</w:t>
      </w:r>
    </w:p>
    <w:p w14:paraId="44872086" w14:textId="77777777" w:rsidR="000A2313" w:rsidRPr="00673D3A" w:rsidRDefault="000A2313"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2.3. Субъекты МСП – участники отбора включаются Центром поддержки экспорта в очередь под порядковым номером в соответствии с рейтингом. При этом порядковые номера присваиваются субъектам МСП – участникам отбора по нисходящему принципу, начиная с наиболее высокого рейтинга. </w:t>
      </w:r>
    </w:p>
    <w:p w14:paraId="0EF79198" w14:textId="77777777" w:rsidR="00C31639" w:rsidRPr="00673D3A" w:rsidRDefault="000A231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Рассмотрение заявок участников отбора и формирование очереди по рейтингу осуществляется в течение </w:t>
      </w:r>
      <w:r w:rsidR="00FD78E3" w:rsidRPr="00673D3A">
        <w:rPr>
          <w:rFonts w:ascii="Times New Roman" w:eastAsia="Times New Roman" w:hAnsi="Times New Roman" w:cs="Times New Roman"/>
          <w:sz w:val="24"/>
          <w:szCs w:val="24"/>
        </w:rPr>
        <w:t>5</w:t>
      </w:r>
      <w:r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пяти</w:t>
      </w:r>
      <w:r w:rsidRPr="00673D3A">
        <w:rPr>
          <w:rFonts w:ascii="Times New Roman" w:eastAsia="Times New Roman" w:hAnsi="Times New Roman" w:cs="Times New Roman"/>
          <w:sz w:val="24"/>
          <w:szCs w:val="24"/>
        </w:rPr>
        <w:t xml:space="preserve">) рабочих дней после даты окончания приема заявок, указанной в извещении о проведении конкурсного отбора, и оформляется протоколом конкурсной комиссии. </w:t>
      </w:r>
    </w:p>
    <w:p w14:paraId="4A9930B0" w14:textId="77777777" w:rsidR="00495F65" w:rsidRPr="00673D3A" w:rsidRDefault="00DE33E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По каждому виду услуг формируется очередь</w:t>
      </w:r>
      <w:r w:rsidR="00264607" w:rsidRPr="00673D3A">
        <w:rPr>
          <w:rFonts w:ascii="Times New Roman" w:eastAsia="Times New Roman" w:hAnsi="Times New Roman" w:cs="Times New Roman"/>
          <w:sz w:val="24"/>
          <w:szCs w:val="24"/>
        </w:rPr>
        <w:t xml:space="preserve">, в которую включаются </w:t>
      </w:r>
      <w:r w:rsidR="00495F65" w:rsidRPr="00673D3A">
        <w:rPr>
          <w:rFonts w:ascii="Times New Roman" w:eastAsia="Times New Roman" w:hAnsi="Times New Roman" w:cs="Times New Roman"/>
          <w:sz w:val="24"/>
          <w:szCs w:val="24"/>
        </w:rPr>
        <w:t>субъект</w:t>
      </w:r>
      <w:r w:rsidR="00264607" w:rsidRPr="00673D3A">
        <w:rPr>
          <w:rFonts w:ascii="Times New Roman" w:eastAsia="Times New Roman" w:hAnsi="Times New Roman" w:cs="Times New Roman"/>
          <w:sz w:val="24"/>
          <w:szCs w:val="24"/>
        </w:rPr>
        <w:t>ы</w:t>
      </w:r>
      <w:r w:rsidR="00495F65" w:rsidRPr="00673D3A">
        <w:rPr>
          <w:rFonts w:ascii="Times New Roman" w:eastAsia="Times New Roman" w:hAnsi="Times New Roman" w:cs="Times New Roman"/>
          <w:sz w:val="24"/>
          <w:szCs w:val="24"/>
        </w:rPr>
        <w:t xml:space="preserve"> МСП в количестве согласно п. 2.1 настоящего Положения.</w:t>
      </w:r>
    </w:p>
    <w:p w14:paraId="71ED99D0" w14:textId="77777777" w:rsidR="00D933EC" w:rsidRPr="00673D3A" w:rsidRDefault="00495F65" w:rsidP="00D933EC">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sz w:val="24"/>
          <w:szCs w:val="24"/>
        </w:rPr>
        <w:t>2.4. Оказание услуг, перечисленных в п. 2.1 настоящего Положения, субъекту МСП осуществляется на основании трехстороннего договора, заключаемого между субъектом МСП, Центром поддержки экспорта и сторонним исполнителем, привлекаемым Центром поддержки экспорта в целях надлежащего оказания услуг по поддержке экспортной деятельности. Трехсторонний договор заключается после проведения процедур отбора исполнителей в соответстви</w:t>
      </w:r>
      <w:r w:rsidR="00D7305F">
        <w:rPr>
          <w:rFonts w:ascii="Times New Roman" w:eastAsia="Times New Roman" w:hAnsi="Times New Roman" w:cs="Times New Roman"/>
          <w:sz w:val="24"/>
          <w:szCs w:val="24"/>
        </w:rPr>
        <w:t>и</w:t>
      </w:r>
      <w:r w:rsidRPr="00673D3A">
        <w:rPr>
          <w:rFonts w:ascii="Times New Roman" w:eastAsia="Times New Roman" w:hAnsi="Times New Roman" w:cs="Times New Roman"/>
          <w:sz w:val="24"/>
          <w:szCs w:val="24"/>
        </w:rPr>
        <w:t xml:space="preserve"> с внутренними документами Центра поддержки экспорта.</w:t>
      </w:r>
      <w:r w:rsidR="00D933EC">
        <w:rPr>
          <w:rFonts w:ascii="Times New Roman" w:eastAsia="Times New Roman" w:hAnsi="Times New Roman" w:cs="Times New Roman"/>
          <w:sz w:val="24"/>
          <w:szCs w:val="24"/>
        </w:rPr>
        <w:t xml:space="preserve"> При этом, в </w:t>
      </w:r>
      <w:r w:rsidR="00D933EC" w:rsidRPr="00673D3A">
        <w:rPr>
          <w:rFonts w:ascii="Times New Roman" w:eastAsia="Times New Roman" w:hAnsi="Times New Roman" w:cs="Times New Roman"/>
          <w:kern w:val="0"/>
          <w:sz w:val="24"/>
          <w:szCs w:val="24"/>
          <w:lang w:eastAsia="ru-RU"/>
        </w:rPr>
        <w:t xml:space="preserve">соответствии с п.10.1 </w:t>
      </w:r>
      <w:r w:rsidR="00D933EC" w:rsidRPr="00673D3A">
        <w:rPr>
          <w:rFonts w:ascii="Times New Roman" w:hAnsi="Times New Roman" w:cs="Times New Roman"/>
          <w:sz w:val="24"/>
          <w:szCs w:val="24"/>
        </w:rPr>
        <w:t>приказа Минэкономразвития России от 25 сентября 2019 №594</w:t>
      </w:r>
      <w:r w:rsidR="00D933EC">
        <w:rPr>
          <w:rFonts w:ascii="Times New Roman" w:hAnsi="Times New Roman" w:cs="Times New Roman"/>
          <w:sz w:val="24"/>
          <w:szCs w:val="24"/>
        </w:rPr>
        <w:t xml:space="preserve"> с</w:t>
      </w:r>
      <w:r w:rsidR="00D933EC">
        <w:rPr>
          <w:rFonts w:ascii="Times New Roman" w:eastAsia="Times New Roman" w:hAnsi="Times New Roman" w:cs="Times New Roman"/>
          <w:sz w:val="24"/>
          <w:szCs w:val="24"/>
        </w:rPr>
        <w:t>убъект МСП, с которым будет заключен трехстронний договор, не</w:t>
      </w:r>
      <w:r w:rsidR="00E702B7">
        <w:rPr>
          <w:rFonts w:ascii="Times New Roman" w:eastAsia="Times New Roman" w:hAnsi="Times New Roman" w:cs="Times New Roman"/>
          <w:sz w:val="24"/>
          <w:szCs w:val="24"/>
        </w:rPr>
        <w:t xml:space="preserve"> </w:t>
      </w:r>
      <w:r w:rsidR="00D933EC">
        <w:rPr>
          <w:rFonts w:ascii="Times New Roman" w:eastAsia="Times New Roman" w:hAnsi="Times New Roman" w:cs="Times New Roman"/>
          <w:sz w:val="24"/>
          <w:szCs w:val="24"/>
        </w:rPr>
        <w:t xml:space="preserve">должен состоять в одной группе лиц, </w:t>
      </w:r>
      <w:r w:rsidR="00D933EC" w:rsidRPr="00673D3A">
        <w:rPr>
          <w:rFonts w:ascii="Times New Roman" w:eastAsia="Times New Roman" w:hAnsi="Times New Roman" w:cs="Times New Roman"/>
          <w:kern w:val="0"/>
          <w:sz w:val="24"/>
          <w:szCs w:val="24"/>
          <w:lang w:eastAsia="ru-RU"/>
        </w:rPr>
        <w:t>определенных в соответствии с Федеральным законом от 26 июля 2006 г. №135-ФЗ «О защите конкуренции»</w:t>
      </w:r>
      <w:r w:rsidR="00D933EC">
        <w:rPr>
          <w:rFonts w:ascii="Times New Roman" w:eastAsia="Times New Roman" w:hAnsi="Times New Roman" w:cs="Times New Roman"/>
          <w:kern w:val="0"/>
          <w:sz w:val="24"/>
          <w:szCs w:val="24"/>
          <w:lang w:eastAsia="ru-RU"/>
        </w:rPr>
        <w:t>,</w:t>
      </w:r>
      <w:r w:rsidR="00D933EC" w:rsidRPr="00673D3A">
        <w:rPr>
          <w:rFonts w:ascii="Times New Roman" w:eastAsia="Times New Roman" w:hAnsi="Times New Roman" w:cs="Times New Roman"/>
          <w:kern w:val="0"/>
          <w:sz w:val="24"/>
          <w:szCs w:val="24"/>
          <w:lang w:eastAsia="ru-RU"/>
        </w:rPr>
        <w:t xml:space="preserve"> </w:t>
      </w:r>
      <w:r w:rsidR="00D933EC">
        <w:rPr>
          <w:rFonts w:ascii="Times New Roman" w:eastAsia="Times New Roman" w:hAnsi="Times New Roman" w:cs="Times New Roman"/>
          <w:sz w:val="24"/>
          <w:szCs w:val="24"/>
        </w:rPr>
        <w:t>с</w:t>
      </w:r>
      <w:r w:rsidR="00D933EC" w:rsidRPr="00673D3A">
        <w:rPr>
          <w:rFonts w:ascii="Times New Roman" w:eastAsia="Times New Roman" w:hAnsi="Times New Roman" w:cs="Times New Roman"/>
          <w:kern w:val="0"/>
          <w:sz w:val="24"/>
          <w:szCs w:val="24"/>
          <w:lang w:eastAsia="ru-RU"/>
        </w:rPr>
        <w:t xml:space="preserve"> ЦПЭ и со сторонней организацией, которую привлекает ЦПЭ для оказания услуг. </w:t>
      </w:r>
    </w:p>
    <w:p w14:paraId="4332C483" w14:textId="77777777" w:rsidR="00495F65" w:rsidRPr="00673D3A" w:rsidRDefault="00264607"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С субъектами МСП, включенными в очередь, в соответствии с их порядковыми номерами заключается</w:t>
      </w:r>
      <w:r w:rsidR="00495F65" w:rsidRPr="00673D3A">
        <w:rPr>
          <w:rFonts w:ascii="Times New Roman" w:eastAsia="Times New Roman" w:hAnsi="Times New Roman" w:cs="Times New Roman"/>
          <w:sz w:val="24"/>
          <w:szCs w:val="24"/>
        </w:rPr>
        <w:t xml:space="preserve"> трехсторонн</w:t>
      </w:r>
      <w:r w:rsidRPr="00673D3A">
        <w:rPr>
          <w:rFonts w:ascii="Times New Roman" w:eastAsia="Times New Roman" w:hAnsi="Times New Roman" w:cs="Times New Roman"/>
          <w:sz w:val="24"/>
          <w:szCs w:val="24"/>
        </w:rPr>
        <w:t>ий</w:t>
      </w:r>
      <w:r w:rsidR="00495F65" w:rsidRPr="00673D3A">
        <w:rPr>
          <w:rFonts w:ascii="Times New Roman" w:eastAsia="Times New Roman" w:hAnsi="Times New Roman" w:cs="Times New Roman"/>
          <w:sz w:val="24"/>
          <w:szCs w:val="24"/>
        </w:rPr>
        <w:t xml:space="preserve"> договор </w:t>
      </w:r>
      <w:r w:rsidRPr="00673D3A">
        <w:rPr>
          <w:rFonts w:ascii="Times New Roman" w:eastAsia="Times New Roman" w:hAnsi="Times New Roman" w:cs="Times New Roman"/>
          <w:sz w:val="24"/>
          <w:szCs w:val="24"/>
        </w:rPr>
        <w:t xml:space="preserve">на оказание конкретного вида услуг. Заключение </w:t>
      </w:r>
      <w:r w:rsidR="00D7305F" w:rsidRPr="00673D3A">
        <w:rPr>
          <w:rFonts w:ascii="Times New Roman" w:eastAsia="Times New Roman" w:hAnsi="Times New Roman" w:cs="Times New Roman"/>
          <w:sz w:val="24"/>
          <w:szCs w:val="24"/>
        </w:rPr>
        <w:t>трёхстороннего</w:t>
      </w:r>
      <w:r w:rsidRPr="00673D3A">
        <w:rPr>
          <w:rFonts w:ascii="Times New Roman" w:eastAsia="Times New Roman" w:hAnsi="Times New Roman" w:cs="Times New Roman"/>
          <w:sz w:val="24"/>
          <w:szCs w:val="24"/>
        </w:rPr>
        <w:t xml:space="preserve"> договора </w:t>
      </w:r>
      <w:r w:rsidR="00495F65" w:rsidRPr="00673D3A">
        <w:rPr>
          <w:rFonts w:ascii="Times New Roman" w:eastAsia="Times New Roman" w:hAnsi="Times New Roman" w:cs="Times New Roman"/>
          <w:sz w:val="24"/>
          <w:szCs w:val="24"/>
        </w:rPr>
        <w:t xml:space="preserve">осуществляется в пределах суммы денежных средств, </w:t>
      </w:r>
      <w:r w:rsidRPr="00673D3A">
        <w:rPr>
          <w:rFonts w:ascii="Times New Roman" w:eastAsia="Times New Roman" w:hAnsi="Times New Roman" w:cs="Times New Roman"/>
          <w:sz w:val="24"/>
          <w:szCs w:val="24"/>
        </w:rPr>
        <w:t>выделенных для фин</w:t>
      </w:r>
      <w:r w:rsidR="003D1334" w:rsidRPr="00673D3A">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н</w:t>
      </w:r>
      <w:r w:rsidR="003D1334" w:rsidRPr="00673D3A">
        <w:rPr>
          <w:rFonts w:ascii="Times New Roman" w:eastAsia="Times New Roman" w:hAnsi="Times New Roman" w:cs="Times New Roman"/>
          <w:sz w:val="24"/>
          <w:szCs w:val="24"/>
        </w:rPr>
        <w:t>с</w:t>
      </w:r>
      <w:r w:rsidRPr="00673D3A">
        <w:rPr>
          <w:rFonts w:ascii="Times New Roman" w:eastAsia="Times New Roman" w:hAnsi="Times New Roman" w:cs="Times New Roman"/>
          <w:sz w:val="24"/>
          <w:szCs w:val="24"/>
        </w:rPr>
        <w:t xml:space="preserve">ирования/софинансирования данного вида услуг, </w:t>
      </w:r>
      <w:r w:rsidR="00956AF5" w:rsidRPr="00673D3A">
        <w:rPr>
          <w:rFonts w:ascii="Times New Roman" w:eastAsia="Times New Roman" w:hAnsi="Times New Roman" w:cs="Times New Roman"/>
          <w:sz w:val="24"/>
          <w:szCs w:val="24"/>
        </w:rPr>
        <w:t>и в</w:t>
      </w:r>
      <w:r w:rsidR="00495F65" w:rsidRPr="00673D3A">
        <w:rPr>
          <w:rFonts w:ascii="Times New Roman" w:eastAsia="Times New Roman" w:hAnsi="Times New Roman" w:cs="Times New Roman"/>
          <w:sz w:val="24"/>
          <w:szCs w:val="24"/>
        </w:rPr>
        <w:t xml:space="preserve"> случае недостаточности денежных средств</w:t>
      </w:r>
      <w:r w:rsidR="00956AF5" w:rsidRPr="00673D3A">
        <w:rPr>
          <w:rFonts w:ascii="Times New Roman" w:eastAsia="Times New Roman" w:hAnsi="Times New Roman" w:cs="Times New Roman"/>
          <w:sz w:val="24"/>
          <w:szCs w:val="24"/>
        </w:rPr>
        <w:t>, отобранные заявки не отклоняются, и дальнейшее оказание услуг субъектам МСП, включенным в очередь, осуществляется по мере</w:t>
      </w:r>
      <w:r w:rsidR="003D1334" w:rsidRPr="00673D3A">
        <w:rPr>
          <w:rFonts w:ascii="Times New Roman" w:eastAsia="Times New Roman" w:hAnsi="Times New Roman" w:cs="Times New Roman"/>
          <w:sz w:val="24"/>
          <w:szCs w:val="24"/>
        </w:rPr>
        <w:t xml:space="preserve"> направле</w:t>
      </w:r>
      <w:r w:rsidR="00854B73" w:rsidRPr="00673D3A">
        <w:rPr>
          <w:rFonts w:ascii="Times New Roman" w:eastAsia="Times New Roman" w:hAnsi="Times New Roman" w:cs="Times New Roman"/>
          <w:sz w:val="24"/>
          <w:szCs w:val="24"/>
        </w:rPr>
        <w:t>ни</w:t>
      </w:r>
      <w:r w:rsidR="003D1334" w:rsidRPr="00673D3A">
        <w:rPr>
          <w:rFonts w:ascii="Times New Roman" w:eastAsia="Times New Roman" w:hAnsi="Times New Roman" w:cs="Times New Roman"/>
          <w:sz w:val="24"/>
          <w:szCs w:val="24"/>
        </w:rPr>
        <w:t xml:space="preserve">я дополнительных </w:t>
      </w:r>
      <w:r w:rsidR="00956AF5" w:rsidRPr="00673D3A">
        <w:rPr>
          <w:rFonts w:ascii="Times New Roman" w:eastAsia="Times New Roman" w:hAnsi="Times New Roman" w:cs="Times New Roman"/>
          <w:sz w:val="24"/>
          <w:szCs w:val="24"/>
        </w:rPr>
        <w:t xml:space="preserve">денежных </w:t>
      </w:r>
      <w:r w:rsidR="003D1334" w:rsidRPr="00673D3A">
        <w:rPr>
          <w:rFonts w:ascii="Times New Roman" w:eastAsia="Times New Roman" w:hAnsi="Times New Roman" w:cs="Times New Roman"/>
          <w:sz w:val="24"/>
          <w:szCs w:val="24"/>
        </w:rPr>
        <w:t xml:space="preserve">средств </w:t>
      </w:r>
      <w:r w:rsidR="00956AF5" w:rsidRPr="00673D3A">
        <w:rPr>
          <w:rFonts w:ascii="Times New Roman" w:eastAsia="Times New Roman" w:hAnsi="Times New Roman" w:cs="Times New Roman"/>
          <w:sz w:val="24"/>
          <w:szCs w:val="24"/>
        </w:rPr>
        <w:t>для</w:t>
      </w:r>
      <w:r w:rsidR="003D1334" w:rsidRPr="00673D3A">
        <w:rPr>
          <w:rFonts w:ascii="Times New Roman" w:eastAsia="Times New Roman" w:hAnsi="Times New Roman" w:cs="Times New Roman"/>
          <w:sz w:val="24"/>
          <w:szCs w:val="24"/>
        </w:rPr>
        <w:t xml:space="preserve"> </w:t>
      </w:r>
      <w:r w:rsidR="00956AF5" w:rsidRPr="00673D3A">
        <w:rPr>
          <w:rFonts w:ascii="Times New Roman" w:eastAsia="Times New Roman" w:hAnsi="Times New Roman" w:cs="Times New Roman"/>
          <w:sz w:val="24"/>
          <w:szCs w:val="24"/>
        </w:rPr>
        <w:t xml:space="preserve">финансирования/софинансирования данного вида услуг. </w:t>
      </w:r>
    </w:p>
    <w:p w14:paraId="0DA9AA7D" w14:textId="77777777" w:rsidR="00DE33E3" w:rsidRPr="00673D3A" w:rsidRDefault="00264607" w:rsidP="00DE33E3">
      <w:pPr>
        <w:widowControl w:val="0"/>
        <w:autoSpaceDE w:val="0"/>
        <w:autoSpaceDN w:val="0"/>
        <w:adjustRightInd w:val="0"/>
        <w:spacing w:after="0" w:line="240" w:lineRule="auto"/>
        <w:ind w:firstLine="539"/>
        <w:jc w:val="both"/>
        <w:rPr>
          <w:rFonts w:ascii="Times New Roman" w:hAnsi="Times New Roman" w:cs="Times New Roman"/>
          <w:spacing w:val="2"/>
          <w:sz w:val="24"/>
          <w:szCs w:val="24"/>
          <w:shd w:val="clear" w:color="auto" w:fill="FFFFFF"/>
        </w:rPr>
      </w:pPr>
      <w:r w:rsidRPr="00673D3A">
        <w:rPr>
          <w:rFonts w:ascii="Times New Roman" w:eastAsia="Times New Roman" w:hAnsi="Times New Roman" w:cs="Times New Roman"/>
          <w:sz w:val="24"/>
          <w:szCs w:val="24"/>
        </w:rPr>
        <w:t>2.5</w:t>
      </w:r>
      <w:r w:rsidR="00DE33E3" w:rsidRPr="00673D3A">
        <w:rPr>
          <w:rFonts w:ascii="Times New Roman" w:eastAsia="Times New Roman" w:hAnsi="Times New Roman" w:cs="Times New Roman"/>
          <w:sz w:val="24"/>
          <w:szCs w:val="24"/>
        </w:rPr>
        <w:t xml:space="preserve">. </w:t>
      </w:r>
      <w:r w:rsidR="00DE33E3" w:rsidRPr="00673D3A">
        <w:rPr>
          <w:rFonts w:ascii="Times New Roman" w:hAnsi="Times New Roman" w:cs="Times New Roman"/>
          <w:sz w:val="24"/>
          <w:szCs w:val="24"/>
          <w:shd w:val="clear" w:color="auto" w:fill="FFFFFF"/>
        </w:rPr>
        <w:t xml:space="preserve">Услуги оказываются за счет средств, выделенных в рамках </w:t>
      </w:r>
      <w:r w:rsidR="00DE33E3" w:rsidRPr="00AD278C">
        <w:rPr>
          <w:rFonts w:ascii="Times New Roman" w:hAnsi="Times New Roman" w:cs="Times New Roman"/>
          <w:sz w:val="24"/>
          <w:szCs w:val="24"/>
          <w:shd w:val="clear" w:color="auto" w:fill="FFFFFF"/>
        </w:rPr>
        <w:t>Соглашения о предоставлении из бюджета Волгоградской области субсидии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 от «23» апреля 2020 г. № 40-2020-00257</w:t>
      </w:r>
      <w:r w:rsidR="00DE33E3" w:rsidRPr="00AD278C">
        <w:rPr>
          <w:rFonts w:ascii="Times New Roman" w:hAnsi="Times New Roman" w:cs="Times New Roman"/>
          <w:spacing w:val="2"/>
          <w:sz w:val="24"/>
          <w:szCs w:val="24"/>
          <w:shd w:val="clear" w:color="auto" w:fill="FFFFFF"/>
        </w:rPr>
        <w:t>.</w:t>
      </w:r>
    </w:p>
    <w:p w14:paraId="40FE292B" w14:textId="77777777" w:rsidR="0042303F" w:rsidRPr="00673D3A" w:rsidRDefault="00264607"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sz w:val="24"/>
          <w:szCs w:val="24"/>
        </w:rPr>
        <w:t>2.</w:t>
      </w:r>
      <w:r w:rsidR="003D1334" w:rsidRPr="00673D3A">
        <w:rPr>
          <w:rFonts w:ascii="Times New Roman" w:eastAsia="Times New Roman" w:hAnsi="Times New Roman" w:cs="Times New Roman"/>
          <w:sz w:val="24"/>
          <w:szCs w:val="24"/>
        </w:rPr>
        <w:t>6</w:t>
      </w:r>
      <w:r w:rsidRPr="00673D3A">
        <w:rPr>
          <w:rFonts w:ascii="Times New Roman" w:eastAsia="Times New Roman" w:hAnsi="Times New Roman" w:cs="Times New Roman"/>
          <w:sz w:val="24"/>
          <w:szCs w:val="24"/>
        </w:rPr>
        <w:t>.</w:t>
      </w:r>
      <w:r w:rsidR="0042303F" w:rsidRPr="00673D3A">
        <w:rPr>
          <w:rFonts w:ascii="Times New Roman" w:eastAsia="Times New Roman" w:hAnsi="Times New Roman" w:cs="Times New Roman"/>
          <w:b/>
          <w:sz w:val="24"/>
          <w:szCs w:val="24"/>
        </w:rPr>
        <w:t xml:space="preserve"> </w:t>
      </w:r>
      <w:r w:rsidR="0042303F" w:rsidRPr="00673D3A">
        <w:rPr>
          <w:rFonts w:ascii="Times New Roman" w:hAnsi="Times New Roman" w:cs="Times New Roman"/>
          <w:sz w:val="24"/>
          <w:szCs w:val="24"/>
        </w:rPr>
        <w:t xml:space="preserve">В соответствии с нормами Приказа </w:t>
      </w:r>
      <w:r w:rsidR="00D7305F" w:rsidRPr="00673D3A">
        <w:rPr>
          <w:rFonts w:ascii="Times New Roman" w:hAnsi="Times New Roman" w:cs="Times New Roman"/>
          <w:sz w:val="24"/>
          <w:szCs w:val="24"/>
        </w:rPr>
        <w:t>Минэкономразвития России</w:t>
      </w:r>
      <w:r w:rsidR="0042303F" w:rsidRPr="00673D3A">
        <w:rPr>
          <w:rFonts w:ascii="Times New Roman" w:hAnsi="Times New Roman" w:cs="Times New Roman"/>
          <w:sz w:val="24"/>
          <w:szCs w:val="24"/>
        </w:rPr>
        <w:t xml:space="preserve"> от 25 сентября 2019 г. №594 услуги предоставляются субъектам МСП </w:t>
      </w:r>
      <w:r w:rsidR="0042303F" w:rsidRPr="00673D3A">
        <w:rPr>
          <w:rFonts w:ascii="Times New Roman" w:eastAsia="Times New Roman" w:hAnsi="Times New Roman" w:cs="Times New Roman"/>
          <w:kern w:val="0"/>
          <w:sz w:val="24"/>
          <w:szCs w:val="24"/>
          <w:lang w:eastAsia="ru-RU"/>
        </w:rPr>
        <w:t>на следующих условиях:</w:t>
      </w:r>
    </w:p>
    <w:p w14:paraId="717E3374" w14:textId="77777777" w:rsidR="0042303F" w:rsidRPr="00673D3A"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полностью на бесплатной основе;</w:t>
      </w:r>
    </w:p>
    <w:p w14:paraId="1188EB5F" w14:textId="77777777" w:rsidR="0042303F" w:rsidRPr="00673D3A"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на условиях софинансирования.</w:t>
      </w:r>
    </w:p>
    <w:p w14:paraId="4CBA434C" w14:textId="77777777" w:rsidR="009870FE" w:rsidRDefault="009870FE" w:rsidP="00023096">
      <w:pPr>
        <w:widowControl w:val="0"/>
        <w:spacing w:after="0" w:line="240" w:lineRule="auto"/>
        <w:jc w:val="center"/>
        <w:rPr>
          <w:rFonts w:ascii="Times New Roman" w:hAnsi="Times New Roman" w:cs="Times New Roman"/>
          <w:b/>
          <w:bCs/>
          <w:sz w:val="24"/>
          <w:szCs w:val="24"/>
        </w:rPr>
      </w:pPr>
      <w:bookmarkStart w:id="4" w:name="sub_200"/>
      <w:bookmarkEnd w:id="3"/>
    </w:p>
    <w:p w14:paraId="20B4A5C2" w14:textId="77777777" w:rsidR="00023096" w:rsidRPr="00673D3A" w:rsidRDefault="00023096" w:rsidP="00023096">
      <w:pPr>
        <w:widowControl w:val="0"/>
        <w:spacing w:after="0" w:line="240" w:lineRule="auto"/>
        <w:jc w:val="center"/>
        <w:rPr>
          <w:rFonts w:ascii="Times New Roman" w:hAnsi="Times New Roman" w:cs="Times New Roman"/>
          <w:b/>
          <w:bCs/>
          <w:sz w:val="24"/>
          <w:szCs w:val="24"/>
        </w:rPr>
      </w:pPr>
      <w:r w:rsidRPr="00673D3A">
        <w:rPr>
          <w:rFonts w:ascii="Times New Roman" w:hAnsi="Times New Roman" w:cs="Times New Roman"/>
          <w:b/>
          <w:bCs/>
          <w:sz w:val="24"/>
          <w:szCs w:val="24"/>
        </w:rPr>
        <w:t>3</w:t>
      </w:r>
      <w:r w:rsidR="001B0E49" w:rsidRPr="00673D3A">
        <w:rPr>
          <w:rFonts w:ascii="Times New Roman" w:hAnsi="Times New Roman" w:cs="Times New Roman"/>
          <w:b/>
          <w:bCs/>
          <w:sz w:val="24"/>
          <w:szCs w:val="24"/>
        </w:rPr>
        <w:t xml:space="preserve">. </w:t>
      </w:r>
      <w:r w:rsidR="00AD2665" w:rsidRPr="00673D3A">
        <w:rPr>
          <w:rFonts w:ascii="Times New Roman" w:hAnsi="Times New Roman" w:cs="Times New Roman"/>
          <w:b/>
          <w:bCs/>
          <w:sz w:val="24"/>
          <w:szCs w:val="24"/>
        </w:rPr>
        <w:t>Организатор конкурсного отбора</w:t>
      </w:r>
      <w:bookmarkStart w:id="5" w:name="sub_21"/>
      <w:bookmarkEnd w:id="4"/>
    </w:p>
    <w:p w14:paraId="4D47D393" w14:textId="77777777" w:rsidR="00227939" w:rsidRPr="00673D3A" w:rsidRDefault="005A2578" w:rsidP="00023096">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.1. Организатором отбора заявок является </w:t>
      </w:r>
      <w:r w:rsidR="009870FE">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втономная некоммерческая организация</w:t>
      </w:r>
      <w:r w:rsidR="00646046" w:rsidRPr="00673D3A">
        <w:rPr>
          <w:rFonts w:ascii="Times New Roman" w:eastAsia="Times New Roman" w:hAnsi="Times New Roman" w:cs="Times New Roman"/>
          <w:sz w:val="24"/>
          <w:szCs w:val="24"/>
        </w:rPr>
        <w:t xml:space="preserve"> «</w:t>
      </w:r>
      <w:r w:rsidR="00227939" w:rsidRPr="00673D3A">
        <w:rPr>
          <w:rFonts w:ascii="Times New Roman" w:eastAsia="Times New Roman" w:hAnsi="Times New Roman" w:cs="Times New Roman"/>
          <w:sz w:val="24"/>
          <w:szCs w:val="24"/>
        </w:rPr>
        <w:t>Центр поддержки экспорта Волгоградской области</w:t>
      </w:r>
      <w:r w:rsidR="00646046" w:rsidRPr="00673D3A">
        <w:rPr>
          <w:rFonts w:ascii="Times New Roman" w:eastAsia="Times New Roman" w:hAnsi="Times New Roman" w:cs="Times New Roman"/>
          <w:sz w:val="24"/>
          <w:szCs w:val="24"/>
        </w:rPr>
        <w:t>».</w:t>
      </w:r>
    </w:p>
    <w:p w14:paraId="578C8EE9"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.2. Ответственным за организацию отбора является </w:t>
      </w:r>
      <w:r w:rsidR="00646046" w:rsidRPr="00673D3A">
        <w:rPr>
          <w:rFonts w:ascii="Times New Roman" w:eastAsia="Times New Roman" w:hAnsi="Times New Roman" w:cs="Times New Roman"/>
          <w:sz w:val="24"/>
          <w:szCs w:val="24"/>
        </w:rPr>
        <w:t xml:space="preserve">директор </w:t>
      </w:r>
      <w:r w:rsidR="009870FE">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 xml:space="preserve">втономной некоммерческой организации </w:t>
      </w:r>
      <w:r w:rsidR="00646046" w:rsidRPr="00673D3A">
        <w:rPr>
          <w:rFonts w:ascii="Times New Roman" w:eastAsia="Times New Roman" w:hAnsi="Times New Roman" w:cs="Times New Roman"/>
          <w:sz w:val="24"/>
          <w:szCs w:val="24"/>
        </w:rPr>
        <w:t>«Центр поддержки экспорта Волгоградской области»</w:t>
      </w:r>
      <w:r w:rsidR="00227939" w:rsidRPr="00673D3A">
        <w:rPr>
          <w:rFonts w:ascii="Times New Roman" w:eastAsia="Times New Roman" w:hAnsi="Times New Roman" w:cs="Times New Roman"/>
          <w:sz w:val="24"/>
          <w:szCs w:val="24"/>
        </w:rPr>
        <w:t xml:space="preserve"> (либо лицо</w:t>
      </w:r>
      <w:r w:rsidRPr="00673D3A">
        <w:rPr>
          <w:rFonts w:ascii="Times New Roman" w:eastAsia="Times New Roman" w:hAnsi="Times New Roman" w:cs="Times New Roman"/>
          <w:sz w:val="24"/>
          <w:szCs w:val="24"/>
        </w:rPr>
        <w:t>, исполняющее его обязанности</w:t>
      </w:r>
      <w:r w:rsidR="00646046"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w:t>
      </w:r>
    </w:p>
    <w:p w14:paraId="465358AF"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.3. Извещение о проведении конкурсного отбора (Приложение </w:t>
      </w:r>
      <w:r w:rsidRPr="00673D3A">
        <w:rPr>
          <w:rFonts w:ascii="Times New Roman" w:eastAsia="Times New Roman" w:hAnsi="Times New Roman" w:cs="Times New Roman"/>
          <w:sz w:val="24"/>
          <w:szCs w:val="24"/>
        </w:rPr>
        <w:t>№</w:t>
      </w:r>
      <w:r w:rsidR="00227939" w:rsidRPr="00673D3A">
        <w:rPr>
          <w:rFonts w:ascii="Times New Roman" w:hAnsi="Times New Roman" w:cs="Times New Roman"/>
          <w:sz w:val="24"/>
          <w:szCs w:val="24"/>
        </w:rPr>
        <w:t>1</w:t>
      </w:r>
      <w:r w:rsidR="00227939" w:rsidRPr="00673D3A">
        <w:rPr>
          <w:rFonts w:ascii="Times New Roman" w:eastAsia="Times New Roman" w:hAnsi="Times New Roman" w:cs="Times New Roman"/>
          <w:sz w:val="24"/>
          <w:szCs w:val="24"/>
        </w:rPr>
        <w:t xml:space="preserve"> к настоящему Положению) утверждается приказом директора</w:t>
      </w:r>
      <w:r w:rsidR="009870FE">
        <w:rPr>
          <w:rFonts w:ascii="Times New Roman" w:eastAsia="Times New Roman" w:hAnsi="Times New Roman" w:cs="Times New Roman"/>
          <w:sz w:val="24"/>
          <w:szCs w:val="24"/>
        </w:rPr>
        <w:t xml:space="preserve"> а</w:t>
      </w:r>
      <w:r w:rsidRPr="00673D3A">
        <w:rPr>
          <w:rFonts w:ascii="Times New Roman" w:eastAsia="Times New Roman" w:hAnsi="Times New Roman" w:cs="Times New Roman"/>
          <w:sz w:val="24"/>
          <w:szCs w:val="24"/>
        </w:rPr>
        <w:t xml:space="preserve">втономной некоммерческой организации </w:t>
      </w:r>
      <w:r w:rsidRPr="00673D3A">
        <w:rPr>
          <w:rFonts w:ascii="Times New Roman" w:eastAsia="Times New Roman" w:hAnsi="Times New Roman" w:cs="Times New Roman"/>
          <w:sz w:val="24"/>
          <w:szCs w:val="24"/>
        </w:rPr>
        <w:lastRenderedPageBreak/>
        <w:t>«Центр поддержки экспорта Волгоградско</w:t>
      </w:r>
      <w:r w:rsidR="00E702B7">
        <w:rPr>
          <w:rFonts w:ascii="Times New Roman" w:eastAsia="Times New Roman" w:hAnsi="Times New Roman" w:cs="Times New Roman"/>
          <w:sz w:val="24"/>
          <w:szCs w:val="24"/>
        </w:rPr>
        <w:t>й области» (либо лица</w:t>
      </w:r>
      <w:r w:rsidRPr="00673D3A">
        <w:rPr>
          <w:rFonts w:ascii="Times New Roman" w:eastAsia="Times New Roman" w:hAnsi="Times New Roman" w:cs="Times New Roman"/>
          <w:sz w:val="24"/>
          <w:szCs w:val="24"/>
        </w:rPr>
        <w:t>, исполняюще</w:t>
      </w:r>
      <w:r w:rsidR="00E702B7">
        <w:rPr>
          <w:rFonts w:ascii="Times New Roman" w:eastAsia="Times New Roman" w:hAnsi="Times New Roman" w:cs="Times New Roman"/>
          <w:sz w:val="24"/>
          <w:szCs w:val="24"/>
        </w:rPr>
        <w:t>го</w:t>
      </w:r>
      <w:r w:rsidRPr="00673D3A">
        <w:rPr>
          <w:rFonts w:ascii="Times New Roman" w:eastAsia="Times New Roman" w:hAnsi="Times New Roman" w:cs="Times New Roman"/>
          <w:sz w:val="24"/>
          <w:szCs w:val="24"/>
        </w:rPr>
        <w:t xml:space="preserve"> его обязанности</w:t>
      </w:r>
      <w:r w:rsidR="00227939" w:rsidRPr="00673D3A">
        <w:rPr>
          <w:rFonts w:ascii="Times New Roman" w:eastAsia="Times New Roman" w:hAnsi="Times New Roman" w:cs="Times New Roman"/>
          <w:sz w:val="24"/>
          <w:szCs w:val="24"/>
        </w:rPr>
        <w:t>) и включает в себя следующие сведения:</w:t>
      </w:r>
    </w:p>
    <w:p w14:paraId="067E1BD4"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предмет конкурса;</w:t>
      </w:r>
    </w:p>
    <w:p w14:paraId="2EFE36D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организатор конкурса;</w:t>
      </w:r>
    </w:p>
    <w:p w14:paraId="698B5B27"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конкурсная документация;</w:t>
      </w:r>
    </w:p>
    <w:p w14:paraId="2234E114"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требования к участникам конкурса;</w:t>
      </w:r>
    </w:p>
    <w:p w14:paraId="61AB840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срок </w:t>
      </w:r>
      <w:r w:rsidR="00752BF8" w:rsidRPr="00673D3A">
        <w:rPr>
          <w:rFonts w:ascii="Times New Roman" w:eastAsia="Times New Roman" w:hAnsi="Times New Roman" w:cs="Times New Roman"/>
          <w:sz w:val="24"/>
          <w:szCs w:val="24"/>
        </w:rPr>
        <w:t>подведения итогов конкурса</w:t>
      </w:r>
      <w:r w:rsidRPr="00673D3A">
        <w:rPr>
          <w:rFonts w:ascii="Times New Roman" w:eastAsia="Times New Roman" w:hAnsi="Times New Roman" w:cs="Times New Roman"/>
          <w:sz w:val="24"/>
          <w:szCs w:val="24"/>
        </w:rPr>
        <w:t>;</w:t>
      </w:r>
    </w:p>
    <w:p w14:paraId="0BF59AA7"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порядок, место и срок представления заявок;</w:t>
      </w:r>
    </w:p>
    <w:p w14:paraId="683AA76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контактные данные. </w:t>
      </w:r>
    </w:p>
    <w:p w14:paraId="2D35C143"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.4. Информационное обеспечение проведения отбора заявок осуществляется на сайте </w:t>
      </w:r>
      <w:r w:rsidR="00646046" w:rsidRPr="00673D3A">
        <w:rPr>
          <w:rFonts w:ascii="Times New Roman" w:eastAsia="Times New Roman" w:hAnsi="Times New Roman" w:cs="Times New Roman"/>
          <w:sz w:val="24"/>
          <w:szCs w:val="24"/>
        </w:rPr>
        <w:t>ЦПЭ (</w:t>
      </w:r>
      <w:hyperlink r:id="rId8" w:history="1">
        <w:r w:rsidR="00646046" w:rsidRPr="00673D3A">
          <w:rPr>
            <w:rStyle w:val="a3"/>
            <w:rFonts w:ascii="Times New Roman" w:eastAsia="Times New Roman" w:hAnsi="Times New Roman" w:cs="Times New Roman"/>
            <w:sz w:val="24"/>
            <w:szCs w:val="24"/>
          </w:rPr>
          <w:t>http://</w:t>
        </w:r>
        <w:r w:rsidR="00646046" w:rsidRPr="00673D3A">
          <w:rPr>
            <w:rStyle w:val="a3"/>
            <w:rFonts w:ascii="Times New Roman" w:eastAsia="Times New Roman" w:hAnsi="Times New Roman" w:cs="Times New Roman"/>
            <w:sz w:val="24"/>
            <w:szCs w:val="24"/>
            <w:lang w:val="en-US"/>
          </w:rPr>
          <w:t>www</w:t>
        </w:r>
        <w:r w:rsidR="00646046" w:rsidRPr="00673D3A">
          <w:rPr>
            <w:rStyle w:val="a3"/>
            <w:rFonts w:ascii="Times New Roman" w:eastAsia="Times New Roman" w:hAnsi="Times New Roman" w:cs="Times New Roman"/>
            <w:sz w:val="24"/>
            <w:szCs w:val="24"/>
          </w:rPr>
          <w:t>.</w:t>
        </w:r>
        <w:r w:rsidR="00646046" w:rsidRPr="00673D3A">
          <w:rPr>
            <w:rStyle w:val="a3"/>
            <w:rFonts w:ascii="Times New Roman" w:eastAsia="Times New Roman" w:hAnsi="Times New Roman" w:cs="Times New Roman"/>
            <w:sz w:val="24"/>
            <w:szCs w:val="24"/>
            <w:lang w:val="en-US"/>
          </w:rPr>
          <w:t>volgogradexport</w:t>
        </w:r>
        <w:r w:rsidR="00646046" w:rsidRPr="00673D3A">
          <w:rPr>
            <w:rStyle w:val="a3"/>
            <w:rFonts w:ascii="Times New Roman" w:eastAsia="Times New Roman" w:hAnsi="Times New Roman" w:cs="Times New Roman"/>
            <w:sz w:val="24"/>
            <w:szCs w:val="24"/>
          </w:rPr>
          <w:t>.</w:t>
        </w:r>
      </w:hyperlink>
      <w:r w:rsidR="00646046" w:rsidRPr="00673D3A">
        <w:rPr>
          <w:rFonts w:ascii="Times New Roman" w:eastAsia="Times New Roman" w:hAnsi="Times New Roman" w:cs="Times New Roman"/>
          <w:sz w:val="24"/>
          <w:szCs w:val="24"/>
          <w:lang w:val="en-US"/>
        </w:rPr>
        <w:t>com</w:t>
      </w:r>
      <w:r w:rsidR="00227939"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rPr>
        <w:t>, а также портал</w:t>
      </w:r>
      <w:r w:rsidR="00E702B7">
        <w:rPr>
          <w:rFonts w:ascii="Times New Roman" w:eastAsia="Times New Roman" w:hAnsi="Times New Roman" w:cs="Times New Roman"/>
          <w:sz w:val="24"/>
          <w:szCs w:val="24"/>
        </w:rPr>
        <w:t>е</w:t>
      </w:r>
      <w:r w:rsidR="00502930" w:rsidRPr="00673D3A">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02930" w:rsidRPr="00673D3A">
        <w:rPr>
          <w:rFonts w:ascii="Times New Roman" w:eastAsia="Times New Roman" w:hAnsi="Times New Roman" w:cs="Times New Roman"/>
          <w:sz w:val="24"/>
          <w:szCs w:val="24"/>
          <w:lang w:val="en-US"/>
        </w:rPr>
        <w:t>www</w:t>
      </w:r>
      <w:r w:rsidR="00502930"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lang w:val="en-US"/>
        </w:rPr>
        <w:t>mspvolga</w:t>
      </w:r>
      <w:r w:rsidR="00502930"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lang w:val="en-US"/>
        </w:rPr>
        <w:t>ru</w:t>
      </w:r>
      <w:r w:rsidR="00502930"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 xml:space="preserve"> путем размещения соответствующего извещения и конкурсной документации.</w:t>
      </w:r>
    </w:p>
    <w:p w14:paraId="0243F7D1" w14:textId="77777777" w:rsidR="009D7647" w:rsidRPr="00673D3A" w:rsidRDefault="009D7647" w:rsidP="00C553A1">
      <w:pPr>
        <w:widowControl w:val="0"/>
        <w:spacing w:after="0" w:line="240" w:lineRule="auto"/>
        <w:ind w:firstLine="567"/>
        <w:rPr>
          <w:rFonts w:ascii="Times New Roman" w:hAnsi="Times New Roman" w:cs="Times New Roman"/>
          <w:b/>
          <w:bCs/>
          <w:sz w:val="24"/>
          <w:szCs w:val="24"/>
        </w:rPr>
      </w:pPr>
    </w:p>
    <w:p w14:paraId="0486C38D" w14:textId="77777777" w:rsidR="00AD2665" w:rsidRPr="00673D3A" w:rsidRDefault="005A2578" w:rsidP="00C553A1">
      <w:pPr>
        <w:widowControl w:val="0"/>
        <w:spacing w:after="0" w:line="240" w:lineRule="auto"/>
        <w:ind w:firstLine="567"/>
        <w:jc w:val="center"/>
        <w:rPr>
          <w:rFonts w:ascii="Times New Roman" w:hAnsi="Times New Roman" w:cs="Times New Roman"/>
          <w:b/>
          <w:bCs/>
          <w:sz w:val="24"/>
          <w:szCs w:val="24"/>
        </w:rPr>
      </w:pPr>
      <w:r w:rsidRPr="00673D3A">
        <w:rPr>
          <w:rFonts w:ascii="Times New Roman" w:hAnsi="Times New Roman" w:cs="Times New Roman"/>
          <w:b/>
          <w:bCs/>
          <w:sz w:val="24"/>
          <w:szCs w:val="24"/>
        </w:rPr>
        <w:t>4</w:t>
      </w:r>
      <w:r w:rsidR="00AD2665" w:rsidRPr="00673D3A">
        <w:rPr>
          <w:rFonts w:ascii="Times New Roman" w:hAnsi="Times New Roman" w:cs="Times New Roman"/>
          <w:b/>
          <w:bCs/>
          <w:sz w:val="24"/>
          <w:szCs w:val="24"/>
        </w:rPr>
        <w:t>. Содержание, оформление и подача заявок на участие в ко</w:t>
      </w:r>
      <w:r w:rsidR="00184C3E" w:rsidRPr="00673D3A">
        <w:rPr>
          <w:rFonts w:ascii="Times New Roman" w:hAnsi="Times New Roman" w:cs="Times New Roman"/>
          <w:b/>
          <w:bCs/>
          <w:sz w:val="24"/>
          <w:szCs w:val="24"/>
        </w:rPr>
        <w:t>нкурсном отборе</w:t>
      </w:r>
    </w:p>
    <w:p w14:paraId="4108BBA9" w14:textId="77777777" w:rsidR="00AD468E" w:rsidRPr="00673D3A" w:rsidRDefault="00AD468E" w:rsidP="00C553A1">
      <w:pPr>
        <w:widowControl w:val="0"/>
        <w:spacing w:after="0" w:line="240" w:lineRule="auto"/>
        <w:ind w:firstLine="567"/>
        <w:jc w:val="center"/>
        <w:rPr>
          <w:rFonts w:ascii="Times New Roman" w:hAnsi="Times New Roman" w:cs="Times New Roman"/>
          <w:b/>
          <w:sz w:val="24"/>
          <w:szCs w:val="24"/>
        </w:rPr>
      </w:pPr>
    </w:p>
    <w:p w14:paraId="07141F26" w14:textId="77777777" w:rsidR="001673D0" w:rsidRPr="00673D3A" w:rsidRDefault="001673D0" w:rsidP="00C553A1">
      <w:pPr>
        <w:spacing w:after="0" w:line="240" w:lineRule="auto"/>
        <w:ind w:firstLine="567"/>
        <w:jc w:val="both"/>
        <w:rPr>
          <w:rFonts w:ascii="Times New Roman" w:hAnsi="Times New Roman" w:cs="Times New Roman"/>
          <w:sz w:val="24"/>
          <w:szCs w:val="24"/>
        </w:rPr>
      </w:pPr>
      <w:bookmarkStart w:id="6" w:name="sub_22"/>
      <w:bookmarkEnd w:id="5"/>
      <w:r w:rsidRPr="00673D3A">
        <w:rPr>
          <w:rFonts w:ascii="Times New Roman" w:hAnsi="Times New Roman" w:cs="Times New Roman"/>
          <w:sz w:val="24"/>
          <w:szCs w:val="24"/>
        </w:rPr>
        <w:t>4.</w:t>
      </w:r>
      <w:r w:rsidR="00BB6728" w:rsidRPr="00673D3A">
        <w:rPr>
          <w:rFonts w:ascii="Times New Roman" w:hAnsi="Times New Roman" w:cs="Times New Roman"/>
          <w:sz w:val="24"/>
          <w:szCs w:val="24"/>
        </w:rPr>
        <w:t>1</w:t>
      </w:r>
      <w:r w:rsidRPr="00673D3A">
        <w:rPr>
          <w:rFonts w:ascii="Times New Roman" w:hAnsi="Times New Roman" w:cs="Times New Roman"/>
          <w:sz w:val="24"/>
          <w:szCs w:val="24"/>
        </w:rPr>
        <w:t xml:space="preserve">. </w:t>
      </w:r>
      <w:r w:rsidR="00271883" w:rsidRPr="00673D3A">
        <w:rPr>
          <w:rFonts w:ascii="Times New Roman" w:hAnsi="Times New Roman" w:cs="Times New Roman"/>
          <w:sz w:val="24"/>
          <w:szCs w:val="24"/>
        </w:rPr>
        <w:t>Требования к субъектам МСП – участникам отбора:</w:t>
      </w:r>
      <w:r w:rsidRPr="00673D3A">
        <w:rPr>
          <w:rFonts w:ascii="Times New Roman" w:hAnsi="Times New Roman" w:cs="Times New Roman"/>
          <w:sz w:val="24"/>
          <w:szCs w:val="24"/>
        </w:rPr>
        <w:t xml:space="preserve"> </w:t>
      </w:r>
    </w:p>
    <w:p w14:paraId="29FBBA6A" w14:textId="77777777" w:rsidR="00D77460" w:rsidRPr="00673D3A" w:rsidRDefault="00D77460" w:rsidP="00C553A1">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4.1.1. Субъект МСП осуществляет экспортную деятельность и/или заинтересован в продвижении своей продукции (работ, услуг) на экспорт.</w:t>
      </w:r>
    </w:p>
    <w:p w14:paraId="392B4488" w14:textId="77777777" w:rsidR="00BB6728" w:rsidRPr="00673D3A" w:rsidRDefault="00271883"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w:t>
      </w:r>
      <w:r w:rsidR="00BB6728" w:rsidRPr="00673D3A">
        <w:rPr>
          <w:rFonts w:ascii="Times New Roman" w:eastAsia="MS Mincho" w:hAnsi="Times New Roman" w:cs="Times New Roman"/>
          <w:sz w:val="24"/>
          <w:szCs w:val="24"/>
        </w:rPr>
        <w:t>1</w:t>
      </w:r>
      <w:r w:rsidRPr="00673D3A">
        <w:rPr>
          <w:rFonts w:ascii="Times New Roman" w:eastAsia="MS Mincho" w:hAnsi="Times New Roman" w:cs="Times New Roman"/>
          <w:sz w:val="24"/>
          <w:szCs w:val="24"/>
        </w:rPr>
        <w:t>.</w:t>
      </w:r>
      <w:r w:rsidR="00D77460" w:rsidRPr="00673D3A">
        <w:rPr>
          <w:rFonts w:ascii="Times New Roman" w:eastAsia="MS Mincho" w:hAnsi="Times New Roman" w:cs="Times New Roman"/>
          <w:sz w:val="24"/>
          <w:szCs w:val="24"/>
        </w:rPr>
        <w:t>2.</w:t>
      </w:r>
      <w:r w:rsidRPr="00673D3A">
        <w:rPr>
          <w:rFonts w:ascii="Times New Roman" w:eastAsia="MS Mincho" w:hAnsi="Times New Roman" w:cs="Times New Roman"/>
          <w:sz w:val="24"/>
          <w:szCs w:val="24"/>
        </w:rPr>
        <w:t xml:space="preserve"> Субъект </w:t>
      </w:r>
      <w:r w:rsidR="001673D0" w:rsidRPr="00673D3A">
        <w:rPr>
          <w:rFonts w:ascii="Times New Roman" w:eastAsia="MS Mincho" w:hAnsi="Times New Roman" w:cs="Times New Roman"/>
          <w:sz w:val="24"/>
          <w:szCs w:val="24"/>
        </w:rPr>
        <w:t xml:space="preserve">МСП должен соответствовать критериям малого и среднего </w:t>
      </w:r>
      <w:r w:rsidR="001673D0" w:rsidRPr="00673D3A">
        <w:rPr>
          <w:rFonts w:ascii="Times New Roman" w:eastAsia="Calibri" w:hAnsi="Times New Roman" w:cs="Times New Roman"/>
          <w:sz w:val="24"/>
          <w:szCs w:val="24"/>
          <w:lang w:eastAsia="en-US"/>
        </w:rPr>
        <w:t>предпринимательства</w:t>
      </w:r>
      <w:r w:rsidR="001673D0" w:rsidRPr="00673D3A">
        <w:rPr>
          <w:rFonts w:ascii="Times New Roman" w:eastAsia="MS Mincho" w:hAnsi="Times New Roman" w:cs="Times New Roman"/>
          <w:sz w:val="24"/>
          <w:szCs w:val="24"/>
        </w:rPr>
        <w:t>, указанным в Федеральном законе от 24.07.2007 г. № 209-ФЗ «</w:t>
      </w:r>
      <w:r w:rsidR="001673D0" w:rsidRPr="00673D3A">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Pr="00673D3A">
        <w:rPr>
          <w:rFonts w:ascii="Times New Roman" w:eastAsia="MS Mincho" w:hAnsi="Times New Roman" w:cs="Times New Roman"/>
          <w:sz w:val="24"/>
          <w:szCs w:val="24"/>
        </w:rPr>
        <w:t xml:space="preserve"> и сведения о нем </w:t>
      </w:r>
      <w:r w:rsidR="001673D0" w:rsidRPr="00673D3A">
        <w:rPr>
          <w:rFonts w:ascii="Times New Roman" w:eastAsia="MS Mincho" w:hAnsi="Times New Roman" w:cs="Times New Roman"/>
          <w:sz w:val="24"/>
          <w:szCs w:val="24"/>
        </w:rPr>
        <w:t xml:space="preserve">должны быть внесены в Единый реестр субъектов малого и среднего </w:t>
      </w:r>
      <w:r w:rsidR="001673D0" w:rsidRPr="00673D3A">
        <w:rPr>
          <w:rFonts w:ascii="Times New Roman" w:eastAsia="Calibri" w:hAnsi="Times New Roman" w:cs="Times New Roman"/>
          <w:sz w:val="24"/>
          <w:szCs w:val="24"/>
          <w:lang w:eastAsia="en-US"/>
        </w:rPr>
        <w:t xml:space="preserve">предпринимательства </w:t>
      </w:r>
      <w:r w:rsidR="001673D0" w:rsidRPr="00673D3A">
        <w:rPr>
          <w:rFonts w:ascii="Times New Roman" w:eastAsia="MS Mincho" w:hAnsi="Times New Roman" w:cs="Times New Roman"/>
          <w:sz w:val="24"/>
          <w:szCs w:val="24"/>
        </w:rPr>
        <w:t>Российской Федерации.</w:t>
      </w:r>
    </w:p>
    <w:p w14:paraId="4BF0EEF2" w14:textId="77777777" w:rsidR="001673D0" w:rsidRPr="00673D3A" w:rsidRDefault="00BB6728" w:rsidP="00413A32">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D77460" w:rsidRPr="00673D3A">
        <w:rPr>
          <w:rFonts w:ascii="Times New Roman" w:eastAsia="MS Mincho" w:hAnsi="Times New Roman" w:cs="Times New Roman"/>
          <w:sz w:val="24"/>
          <w:szCs w:val="24"/>
        </w:rPr>
        <w:t>3</w:t>
      </w:r>
      <w:r w:rsidR="00271883" w:rsidRPr="00673D3A">
        <w:rPr>
          <w:rFonts w:ascii="Times New Roman" w:eastAsia="MS Mincho" w:hAnsi="Times New Roman" w:cs="Times New Roman"/>
          <w:sz w:val="24"/>
          <w:szCs w:val="24"/>
        </w:rPr>
        <w:t>.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50B9613" w14:textId="77777777" w:rsidR="001673D0" w:rsidRPr="00673D3A" w:rsidRDefault="00BB6728"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413A32">
        <w:rPr>
          <w:rFonts w:ascii="Times New Roman" w:eastAsia="MS Mincho" w:hAnsi="Times New Roman" w:cs="Times New Roman"/>
          <w:sz w:val="24"/>
          <w:szCs w:val="24"/>
        </w:rPr>
        <w:t>4</w:t>
      </w:r>
      <w:r w:rsidR="00271883" w:rsidRPr="00673D3A">
        <w:rPr>
          <w:rFonts w:ascii="Times New Roman" w:eastAsia="MS Mincho" w:hAnsi="Times New Roman" w:cs="Times New Roman"/>
          <w:sz w:val="24"/>
          <w:szCs w:val="24"/>
        </w:rPr>
        <w:t xml:space="preserve">. </w:t>
      </w:r>
      <w:r w:rsidR="00D7305F" w:rsidRPr="00673D3A">
        <w:rPr>
          <w:rFonts w:ascii="Times New Roman" w:eastAsia="MS Mincho" w:hAnsi="Times New Roman" w:cs="Times New Roman"/>
          <w:sz w:val="24"/>
          <w:szCs w:val="24"/>
        </w:rPr>
        <w:t>Субъект</w:t>
      </w:r>
      <w:r w:rsidR="00271883" w:rsidRPr="00673D3A">
        <w:rPr>
          <w:rFonts w:ascii="Times New Roman" w:eastAsia="MS Mincho" w:hAnsi="Times New Roman" w:cs="Times New Roman"/>
          <w:sz w:val="24"/>
          <w:szCs w:val="24"/>
        </w:rPr>
        <w:t xml:space="preserve"> </w:t>
      </w:r>
      <w:r w:rsidR="001673D0" w:rsidRPr="00673D3A">
        <w:rPr>
          <w:rFonts w:ascii="Times New Roman" w:eastAsia="MS Mincho"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975294">
        <w:rPr>
          <w:rFonts w:ascii="Times New Roman" w:eastAsia="MS Mincho" w:hAnsi="Times New Roman" w:cs="Times New Roman"/>
          <w:sz w:val="24"/>
          <w:szCs w:val="24"/>
        </w:rPr>
        <w:t>)</w:t>
      </w:r>
      <w:r w:rsidR="001673D0" w:rsidRPr="00673D3A">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588940C6" w14:textId="77777777" w:rsidR="001673D0" w:rsidRPr="00673D3A" w:rsidRDefault="00BB6728" w:rsidP="00C553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413A32">
        <w:rPr>
          <w:rFonts w:ascii="Times New Roman" w:eastAsia="MS Mincho" w:hAnsi="Times New Roman" w:cs="Times New Roman"/>
          <w:sz w:val="24"/>
          <w:szCs w:val="24"/>
        </w:rPr>
        <w:t>5</w:t>
      </w:r>
      <w:r w:rsidR="00271883" w:rsidRPr="00673D3A">
        <w:rPr>
          <w:rFonts w:ascii="Times New Roman" w:eastAsia="MS Mincho" w:hAnsi="Times New Roman" w:cs="Times New Roman"/>
          <w:sz w:val="24"/>
          <w:szCs w:val="24"/>
        </w:rPr>
        <w:t xml:space="preserve">. </w:t>
      </w:r>
      <w:r w:rsidR="00D7305F" w:rsidRPr="00673D3A">
        <w:rPr>
          <w:rFonts w:ascii="Times New Roman" w:eastAsia="MS Mincho" w:hAnsi="Times New Roman" w:cs="Times New Roman"/>
          <w:sz w:val="24"/>
          <w:szCs w:val="24"/>
        </w:rPr>
        <w:t>Субъект</w:t>
      </w:r>
      <w:r w:rsidRPr="00673D3A">
        <w:rPr>
          <w:rFonts w:ascii="Times New Roman" w:eastAsia="MS Mincho" w:hAnsi="Times New Roman" w:cs="Times New Roman"/>
          <w:sz w:val="24"/>
          <w:szCs w:val="24"/>
        </w:rPr>
        <w:t xml:space="preserve"> </w:t>
      </w:r>
      <w:r w:rsidR="001673D0" w:rsidRPr="00673D3A">
        <w:rPr>
          <w:rFonts w:ascii="Times New Roman" w:eastAsia="MS Mincho" w:hAnsi="Times New Roman" w:cs="Times New Roman"/>
          <w:sz w:val="24"/>
          <w:szCs w:val="24"/>
        </w:rPr>
        <w:t xml:space="preserve">МСП не должен состоять в одной группе лиц, определенных в соответствии с ФЗ от 26.07.2006г. №135-ФЗ «О защите конкуренции» </w:t>
      </w:r>
      <w:r w:rsidR="00A346DE">
        <w:rPr>
          <w:rFonts w:ascii="Times New Roman" w:hAnsi="Times New Roman" w:cs="Times New Roman"/>
          <w:sz w:val="24"/>
          <w:szCs w:val="24"/>
          <w:lang w:eastAsia="ru-RU"/>
        </w:rPr>
        <w:t>с а</w:t>
      </w:r>
      <w:r w:rsidR="00271883" w:rsidRPr="00673D3A">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486DF19" w14:textId="77777777" w:rsidR="003D1334" w:rsidRPr="00673D3A" w:rsidRDefault="003D1334"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hAnsi="Times New Roman" w:cs="Times New Roman"/>
          <w:sz w:val="24"/>
          <w:szCs w:val="24"/>
          <w:lang w:eastAsia="ru-RU"/>
        </w:rPr>
        <w:t>4.1.</w:t>
      </w:r>
      <w:r w:rsidR="00413A32">
        <w:rPr>
          <w:rFonts w:ascii="Times New Roman" w:hAnsi="Times New Roman" w:cs="Times New Roman"/>
          <w:sz w:val="24"/>
          <w:szCs w:val="24"/>
          <w:lang w:eastAsia="ru-RU"/>
        </w:rPr>
        <w:t>6</w:t>
      </w:r>
      <w:r w:rsidRPr="00673D3A">
        <w:rPr>
          <w:rFonts w:ascii="Times New Roman" w:hAnsi="Times New Roman" w:cs="Times New Roman"/>
          <w:sz w:val="24"/>
          <w:szCs w:val="24"/>
          <w:lang w:eastAsia="ru-RU"/>
        </w:rPr>
        <w:t xml:space="preserve">.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65297C86" w14:textId="77777777" w:rsidR="00227939" w:rsidRPr="00673D3A" w:rsidRDefault="001673D0" w:rsidP="00C553A1">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w:t>
      </w:r>
      <w:r w:rsidR="00BB6728" w:rsidRPr="00673D3A">
        <w:rPr>
          <w:rFonts w:ascii="Times New Roman" w:hAnsi="Times New Roman" w:cs="Times New Roman"/>
          <w:sz w:val="24"/>
          <w:szCs w:val="24"/>
        </w:rPr>
        <w:t>.2</w:t>
      </w:r>
      <w:r w:rsidR="00227939" w:rsidRPr="00673D3A">
        <w:rPr>
          <w:rFonts w:ascii="Times New Roman" w:hAnsi="Times New Roman" w:cs="Times New Roman"/>
          <w:sz w:val="24"/>
          <w:szCs w:val="24"/>
        </w:rPr>
        <w:t>. Для участия в конкурсном отборе, экспортно</w:t>
      </w:r>
      <w:r w:rsidR="00391608" w:rsidRPr="00673D3A">
        <w:rPr>
          <w:rFonts w:ascii="Times New Roman" w:hAnsi="Times New Roman" w:cs="Times New Roman"/>
          <w:sz w:val="24"/>
          <w:szCs w:val="24"/>
        </w:rPr>
        <w:t xml:space="preserve"> </w:t>
      </w:r>
      <w:r w:rsidR="00227939" w:rsidRPr="00673D3A">
        <w:rPr>
          <w:rFonts w:ascii="Times New Roman" w:hAnsi="Times New Roman" w:cs="Times New Roman"/>
          <w:sz w:val="24"/>
          <w:szCs w:val="24"/>
        </w:rPr>
        <w:t>ориентиров</w:t>
      </w:r>
      <w:r w:rsidR="00394C4F" w:rsidRPr="00673D3A">
        <w:rPr>
          <w:rFonts w:ascii="Times New Roman" w:hAnsi="Times New Roman" w:cs="Times New Roman"/>
          <w:sz w:val="24"/>
          <w:szCs w:val="24"/>
        </w:rPr>
        <w:t>а</w:t>
      </w:r>
      <w:r w:rsidR="00227939" w:rsidRPr="00673D3A">
        <w:rPr>
          <w:rFonts w:ascii="Times New Roman" w:hAnsi="Times New Roman" w:cs="Times New Roman"/>
          <w:sz w:val="24"/>
          <w:szCs w:val="24"/>
        </w:rPr>
        <w:t xml:space="preserve">нный субъект малого или среднего предпринимательства представляет в </w:t>
      </w:r>
      <w:r w:rsidR="00646046" w:rsidRPr="00673D3A">
        <w:rPr>
          <w:rFonts w:ascii="Times New Roman" w:hAnsi="Times New Roman" w:cs="Times New Roman"/>
          <w:sz w:val="24"/>
          <w:szCs w:val="24"/>
        </w:rPr>
        <w:t>ЦПЭ</w:t>
      </w:r>
      <w:r w:rsidR="00227939" w:rsidRPr="00673D3A">
        <w:rPr>
          <w:rFonts w:ascii="Times New Roman" w:hAnsi="Times New Roman" w:cs="Times New Roman"/>
          <w:sz w:val="24"/>
          <w:szCs w:val="24"/>
        </w:rPr>
        <w:t xml:space="preserve"> следующие документы (далее - документы):</w:t>
      </w:r>
    </w:p>
    <w:p w14:paraId="039B1499"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заявку (по форме согласно Приложени</w:t>
      </w:r>
      <w:r w:rsidR="00502930" w:rsidRPr="00673D3A">
        <w:rPr>
          <w:rFonts w:ascii="Times New Roman" w:hAnsi="Times New Roman" w:cs="Times New Roman"/>
          <w:sz w:val="24"/>
          <w:szCs w:val="24"/>
        </w:rPr>
        <w:t>ю</w:t>
      </w:r>
      <w:r w:rsidRPr="00673D3A">
        <w:rPr>
          <w:rFonts w:ascii="Times New Roman" w:hAnsi="Times New Roman" w:cs="Times New Roman"/>
          <w:sz w:val="24"/>
          <w:szCs w:val="24"/>
        </w:rPr>
        <w:t xml:space="preserve"> </w:t>
      </w:r>
      <w:r w:rsidR="005A2578" w:rsidRPr="00673D3A">
        <w:rPr>
          <w:rFonts w:ascii="Times New Roman" w:hAnsi="Times New Roman" w:cs="Times New Roman"/>
          <w:sz w:val="24"/>
          <w:szCs w:val="24"/>
        </w:rPr>
        <w:t>№</w:t>
      </w:r>
      <w:r w:rsidRPr="00673D3A">
        <w:rPr>
          <w:rFonts w:ascii="Times New Roman" w:hAnsi="Times New Roman" w:cs="Times New Roman"/>
          <w:sz w:val="24"/>
          <w:szCs w:val="24"/>
        </w:rPr>
        <w:t xml:space="preserve">2 к настоящему Положению): </w:t>
      </w:r>
    </w:p>
    <w:p w14:paraId="6F71E4FB"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sz w:val="24"/>
          <w:szCs w:val="24"/>
        </w:rPr>
        <w:t>-</w:t>
      </w:r>
      <w:r w:rsidR="000F385D" w:rsidRPr="00673D3A">
        <w:rPr>
          <w:rFonts w:ascii="Times New Roman" w:eastAsia="Times New Roman" w:hAnsi="Times New Roman" w:cs="Times New Roman"/>
          <w:sz w:val="24"/>
          <w:szCs w:val="24"/>
        </w:rPr>
        <w:t xml:space="preserve"> предварительное</w:t>
      </w:r>
      <w:r w:rsidRPr="00673D3A">
        <w:rPr>
          <w:rFonts w:ascii="Times New Roman" w:eastAsia="Times New Roman" w:hAnsi="Times New Roman" w:cs="Times New Roman"/>
          <w:sz w:val="24"/>
          <w:szCs w:val="24"/>
        </w:rPr>
        <w:t xml:space="preserve"> техническое задание на получение услуги (внесение изменений в техническое задание возможно</w:t>
      </w:r>
      <w:r w:rsidR="005A2578" w:rsidRPr="00673D3A">
        <w:rPr>
          <w:rFonts w:ascii="Times New Roman" w:eastAsia="Times New Roman" w:hAnsi="Times New Roman" w:cs="Times New Roman"/>
          <w:sz w:val="24"/>
          <w:szCs w:val="24"/>
        </w:rPr>
        <w:t xml:space="preserve"> в дальнейшем при заключении </w:t>
      </w:r>
      <w:r w:rsidR="00D7305F" w:rsidRPr="00673D3A">
        <w:rPr>
          <w:rFonts w:ascii="Times New Roman" w:eastAsia="Times New Roman" w:hAnsi="Times New Roman" w:cs="Times New Roman"/>
          <w:sz w:val="24"/>
          <w:szCs w:val="24"/>
        </w:rPr>
        <w:t>трёхстороннего</w:t>
      </w:r>
      <w:r w:rsidR="005A2578" w:rsidRPr="00673D3A">
        <w:rPr>
          <w:rFonts w:ascii="Times New Roman" w:eastAsia="Times New Roman" w:hAnsi="Times New Roman" w:cs="Times New Roman"/>
          <w:sz w:val="24"/>
          <w:szCs w:val="24"/>
        </w:rPr>
        <w:t xml:space="preserve"> договора на оказание услуг</w:t>
      </w:r>
      <w:r w:rsidRPr="00673D3A">
        <w:rPr>
          <w:rFonts w:ascii="Times New Roman" w:eastAsia="Times New Roman" w:hAnsi="Times New Roman" w:cs="Times New Roman"/>
          <w:sz w:val="24"/>
          <w:szCs w:val="24"/>
        </w:rPr>
        <w:t xml:space="preserve"> по согласованию сторон);</w:t>
      </w:r>
    </w:p>
    <w:p w14:paraId="7F6A623F" w14:textId="77777777" w:rsidR="00227939"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карт</w:t>
      </w:r>
      <w:r w:rsidR="00BB6728" w:rsidRPr="00673D3A">
        <w:rPr>
          <w:rFonts w:ascii="Times New Roman" w:hAnsi="Times New Roman" w:cs="Times New Roman"/>
          <w:sz w:val="24"/>
          <w:szCs w:val="24"/>
        </w:rPr>
        <w:t>у</w:t>
      </w:r>
      <w:r w:rsidRPr="00673D3A">
        <w:rPr>
          <w:rFonts w:ascii="Times New Roman" w:hAnsi="Times New Roman" w:cs="Times New Roman"/>
          <w:sz w:val="24"/>
          <w:szCs w:val="24"/>
        </w:rPr>
        <w:t xml:space="preserve"> партнера;</w:t>
      </w:r>
    </w:p>
    <w:p w14:paraId="2F480ED6" w14:textId="77777777" w:rsidR="00F92E05" w:rsidRPr="00673D3A" w:rsidRDefault="00F92E0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bCs/>
          <w:sz w:val="24"/>
          <w:szCs w:val="24"/>
        </w:rPr>
        <w:t>- соглашение на получение услуг субъектам малого и среднего предпринимательства Волгоградской области на 2020 год</w:t>
      </w:r>
      <w:r w:rsidR="006E42E2" w:rsidRPr="00673D3A">
        <w:rPr>
          <w:rFonts w:ascii="Times New Roman" w:hAnsi="Times New Roman"/>
          <w:bCs/>
          <w:sz w:val="24"/>
          <w:szCs w:val="24"/>
        </w:rPr>
        <w:t xml:space="preserve"> </w:t>
      </w:r>
      <w:r w:rsidRPr="00673D3A">
        <w:rPr>
          <w:rFonts w:ascii="Times New Roman" w:hAnsi="Times New Roman"/>
          <w:bCs/>
          <w:sz w:val="24"/>
          <w:szCs w:val="24"/>
        </w:rPr>
        <w:t>(по форме Приложения №</w:t>
      </w:r>
      <w:r w:rsidR="00967E06" w:rsidRPr="00673D3A">
        <w:rPr>
          <w:rFonts w:ascii="Times New Roman" w:hAnsi="Times New Roman"/>
          <w:bCs/>
          <w:sz w:val="24"/>
          <w:szCs w:val="24"/>
        </w:rPr>
        <w:t>5</w:t>
      </w:r>
      <w:r w:rsidR="000D4E7B">
        <w:rPr>
          <w:rFonts w:ascii="Times New Roman" w:hAnsi="Times New Roman"/>
          <w:bCs/>
          <w:sz w:val="24"/>
          <w:szCs w:val="24"/>
        </w:rPr>
        <w:t>, 6</w:t>
      </w:r>
      <w:r w:rsidRPr="00673D3A">
        <w:rPr>
          <w:rFonts w:ascii="Times New Roman" w:hAnsi="Times New Roman"/>
          <w:bCs/>
          <w:sz w:val="24"/>
          <w:szCs w:val="24"/>
        </w:rPr>
        <w:t xml:space="preserve"> к настоящему Положению);</w:t>
      </w:r>
    </w:p>
    <w:p w14:paraId="7A6DFCA2" w14:textId="77777777" w:rsidR="005A2578"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881CB56" w14:textId="77777777" w:rsidR="005A2578" w:rsidRPr="00673D3A" w:rsidRDefault="00BB672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w:t>
      </w:r>
      <w:r w:rsidR="00C553A1" w:rsidRPr="00673D3A">
        <w:rPr>
          <w:rFonts w:ascii="Times New Roman" w:hAnsi="Times New Roman" w:cs="Times New Roman"/>
          <w:sz w:val="24"/>
          <w:szCs w:val="24"/>
        </w:rPr>
        <w:t xml:space="preserve">копию </w:t>
      </w:r>
      <w:r w:rsidR="005A2578" w:rsidRPr="00673D3A">
        <w:rPr>
          <w:rFonts w:ascii="Times New Roman" w:hAnsi="Times New Roman" w:cs="Times New Roman"/>
          <w:sz w:val="24"/>
          <w:szCs w:val="24"/>
        </w:rPr>
        <w:t>свидетельства о государственной регистрации юридического лица, свидетельства о постановке на учет в налоговом органе юридического лица л</w:t>
      </w:r>
      <w:r w:rsidRPr="00673D3A">
        <w:rPr>
          <w:rFonts w:ascii="Times New Roman" w:hAnsi="Times New Roman" w:cs="Times New Roman"/>
          <w:sz w:val="24"/>
          <w:szCs w:val="24"/>
        </w:rPr>
        <w:t>ибо копию</w:t>
      </w:r>
      <w:r w:rsidR="005A2578" w:rsidRPr="00673D3A">
        <w:rPr>
          <w:rFonts w:ascii="Times New Roman" w:hAnsi="Times New Roman" w:cs="Times New Roman"/>
          <w:sz w:val="24"/>
          <w:szCs w:val="24"/>
        </w:rPr>
        <w:t xml:space="preserve"> листа записи из Единого </w:t>
      </w:r>
      <w:r w:rsidR="005A2578" w:rsidRPr="00673D3A">
        <w:rPr>
          <w:rFonts w:ascii="Times New Roman" w:hAnsi="Times New Roman" w:cs="Times New Roman"/>
          <w:sz w:val="24"/>
          <w:szCs w:val="24"/>
        </w:rPr>
        <w:lastRenderedPageBreak/>
        <w:t>государственного реестра юридических лиц о создании юридического лица;</w:t>
      </w:r>
    </w:p>
    <w:p w14:paraId="56627F14" w14:textId="77777777" w:rsidR="005A2578"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w:t>
      </w:r>
      <w:r w:rsidR="00BB6728" w:rsidRPr="00673D3A">
        <w:rPr>
          <w:rFonts w:ascii="Times New Roman" w:hAnsi="Times New Roman" w:cs="Times New Roman"/>
          <w:sz w:val="24"/>
          <w:szCs w:val="24"/>
        </w:rPr>
        <w:t>копию</w:t>
      </w:r>
      <w:r w:rsidRPr="00673D3A">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w:t>
      </w:r>
      <w:r w:rsidR="00BB6728" w:rsidRPr="00673D3A">
        <w:rPr>
          <w:rFonts w:ascii="Times New Roman" w:hAnsi="Times New Roman" w:cs="Times New Roman"/>
          <w:sz w:val="24"/>
          <w:szCs w:val="24"/>
        </w:rPr>
        <w:t>копию</w:t>
      </w:r>
      <w:r w:rsidRPr="00673D3A">
        <w:rPr>
          <w:rFonts w:ascii="Times New Roman" w:hAnsi="Times New Roman" w:cs="Times New Roman"/>
          <w:sz w:val="24"/>
          <w:szCs w:val="24"/>
        </w:rPr>
        <w:t xml:space="preserve">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w:t>
      </w:r>
      <w:r w:rsidR="00E702B7">
        <w:rPr>
          <w:rFonts w:ascii="Times New Roman" w:hAnsi="Times New Roman" w:cs="Times New Roman"/>
          <w:sz w:val="24"/>
          <w:szCs w:val="24"/>
        </w:rPr>
        <w:t>;</w:t>
      </w:r>
    </w:p>
    <w:p w14:paraId="1BB1FE21" w14:textId="77777777" w:rsidR="00BB6728" w:rsidRPr="00673D3A" w:rsidRDefault="009D2B98" w:rsidP="00C553A1">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xml:space="preserve">- </w:t>
      </w:r>
      <w:r w:rsidR="00BB6728" w:rsidRPr="00673D3A">
        <w:rPr>
          <w:rFonts w:ascii="Times New Roman" w:eastAsia="Times New Roman" w:hAnsi="Times New Roman" w:cs="Times New Roman"/>
          <w:kern w:val="0"/>
          <w:sz w:val="24"/>
          <w:szCs w:val="24"/>
          <w:lang w:eastAsia="ru-RU"/>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9" w:history="1">
        <w:r w:rsidR="00BB6728" w:rsidRPr="00673D3A">
          <w:rPr>
            <w:rFonts w:ascii="Times New Roman" w:eastAsia="Times New Roman" w:hAnsi="Times New Roman" w:cs="Times New Roman"/>
            <w:kern w:val="0"/>
            <w:sz w:val="24"/>
            <w:szCs w:val="24"/>
            <w:lang w:eastAsia="ru-RU"/>
          </w:rPr>
          <w:t>форме</w:t>
        </w:r>
      </w:hyperlink>
      <w:r w:rsidRPr="00673D3A">
        <w:rPr>
          <w:rFonts w:ascii="Times New Roman" w:eastAsia="Times New Roman" w:hAnsi="Times New Roman" w:cs="Times New Roman"/>
          <w:kern w:val="0"/>
          <w:sz w:val="24"/>
          <w:szCs w:val="24"/>
          <w:lang w:eastAsia="ru-RU"/>
        </w:rPr>
        <w:t xml:space="preserve"> (Приложение №</w:t>
      </w:r>
      <w:r w:rsidR="00E36E8C" w:rsidRPr="00673D3A">
        <w:rPr>
          <w:rFonts w:ascii="Times New Roman" w:eastAsia="Times New Roman" w:hAnsi="Times New Roman" w:cs="Times New Roman"/>
          <w:kern w:val="0"/>
          <w:sz w:val="24"/>
          <w:szCs w:val="24"/>
          <w:lang w:eastAsia="ru-RU"/>
        </w:rPr>
        <w:t>4</w:t>
      </w:r>
      <w:r w:rsidRPr="00673D3A">
        <w:rPr>
          <w:rFonts w:ascii="Times New Roman" w:eastAsia="Times New Roman" w:hAnsi="Times New Roman" w:cs="Times New Roman"/>
          <w:kern w:val="0"/>
          <w:sz w:val="24"/>
          <w:szCs w:val="24"/>
          <w:lang w:eastAsia="ru-RU"/>
        </w:rPr>
        <w:t xml:space="preserve"> к настоящему Положению). </w:t>
      </w:r>
    </w:p>
    <w:p w14:paraId="166F05FE" w14:textId="77777777" w:rsidR="00227939"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4.3</w:t>
      </w:r>
      <w:r w:rsidR="00227939" w:rsidRPr="00673D3A">
        <w:rPr>
          <w:rFonts w:ascii="Times New Roman" w:hAnsi="Times New Roman" w:cs="Times New Roman"/>
          <w:sz w:val="24"/>
          <w:szCs w:val="24"/>
        </w:rPr>
        <w:t xml:space="preserve">. Предварительное техническое задание должно содержать следующую информацию: </w:t>
      </w:r>
    </w:p>
    <w:p w14:paraId="3C45981F" w14:textId="77777777" w:rsidR="00227939"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w:t>
      </w:r>
      <w:r w:rsidR="00227939" w:rsidRPr="00673D3A">
        <w:rPr>
          <w:rFonts w:ascii="Times New Roman" w:hAnsi="Times New Roman" w:cs="Times New Roman"/>
          <w:sz w:val="24"/>
          <w:szCs w:val="24"/>
        </w:rPr>
        <w:t>, контактные данные;</w:t>
      </w:r>
    </w:p>
    <w:p w14:paraId="54E9B59A"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объем услуг: содержание, основные характеристики;</w:t>
      </w:r>
    </w:p>
    <w:p w14:paraId="24E8B4B5"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требования к результатам </w:t>
      </w:r>
      <w:r w:rsidR="00B61ED5" w:rsidRPr="00673D3A">
        <w:rPr>
          <w:rFonts w:ascii="Times New Roman" w:hAnsi="Times New Roman" w:cs="Times New Roman"/>
          <w:sz w:val="24"/>
          <w:szCs w:val="24"/>
        </w:rPr>
        <w:t>оказанных услуг</w:t>
      </w:r>
      <w:r w:rsidRPr="00673D3A">
        <w:rPr>
          <w:rFonts w:ascii="Times New Roman" w:hAnsi="Times New Roman" w:cs="Times New Roman"/>
          <w:sz w:val="24"/>
          <w:szCs w:val="24"/>
        </w:rPr>
        <w:t>.</w:t>
      </w:r>
    </w:p>
    <w:p w14:paraId="0E693C7A" w14:textId="77777777" w:rsidR="00B61ED5"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Предварительное техническое задание </w:t>
      </w:r>
      <w:r w:rsidR="00D7305F" w:rsidRPr="00673D3A">
        <w:rPr>
          <w:rFonts w:ascii="Times New Roman" w:hAnsi="Times New Roman" w:cs="Times New Roman"/>
          <w:sz w:val="24"/>
          <w:szCs w:val="24"/>
        </w:rPr>
        <w:t>составляется</w:t>
      </w:r>
      <w:r w:rsidRPr="00673D3A">
        <w:rPr>
          <w:rFonts w:ascii="Times New Roman" w:hAnsi="Times New Roman" w:cs="Times New Roman"/>
          <w:sz w:val="24"/>
          <w:szCs w:val="24"/>
        </w:rPr>
        <w:t xml:space="preserve"> на фирменном бланке организации, заверяется подписью руководителя и печатью (при наличии). </w:t>
      </w:r>
    </w:p>
    <w:p w14:paraId="7641DB0D"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bookmarkStart w:id="7" w:name="sub_300"/>
      <w:bookmarkEnd w:id="6"/>
      <w:r w:rsidRPr="00673D3A">
        <w:rPr>
          <w:rFonts w:ascii="Times New Roman" w:hAnsi="Times New Roman" w:cs="Times New Roman"/>
          <w:sz w:val="24"/>
          <w:szCs w:val="24"/>
        </w:rPr>
        <w:t>4.4. Заявка на участие в конкурсном отборе оформляется по форме Приложения №2 к настоящему Положению, на фирменном бланке организации, заверяется подписью руководителя и печатью (при наличии).</w:t>
      </w:r>
    </w:p>
    <w:p w14:paraId="577D6D8B" w14:textId="77777777" w:rsidR="000F7365"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Заявка может быть подана:</w:t>
      </w:r>
    </w:p>
    <w:p w14:paraId="01E05606"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p>
    <w:p w14:paraId="1650E692"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в электронном виде в формате pdf, jpg на адрес электронной почты: export34@bk.ru.</w:t>
      </w:r>
    </w:p>
    <w:p w14:paraId="38AA1FF8" w14:textId="77777777" w:rsidR="00227939" w:rsidRPr="00673D3A" w:rsidRDefault="00162D62" w:rsidP="00C553A1">
      <w:pPr>
        <w:widowControl w:val="0"/>
        <w:spacing w:after="0" w:line="240" w:lineRule="auto"/>
        <w:ind w:firstLine="567"/>
        <w:jc w:val="both"/>
        <w:rPr>
          <w:rFonts w:ascii="Times New Roman" w:hAnsi="Times New Roman" w:cs="Times New Roman"/>
          <w:b/>
          <w:sz w:val="24"/>
          <w:szCs w:val="24"/>
        </w:rPr>
      </w:pPr>
      <w:r w:rsidRPr="00673D3A">
        <w:rPr>
          <w:rFonts w:ascii="Times New Roman" w:hAnsi="Times New Roman" w:cs="Times New Roman"/>
          <w:sz w:val="24"/>
          <w:szCs w:val="24"/>
        </w:rPr>
        <w:t>4.5</w:t>
      </w:r>
      <w:r w:rsidR="00227939" w:rsidRPr="00673D3A">
        <w:rPr>
          <w:rFonts w:ascii="Times New Roman" w:hAnsi="Times New Roman" w:cs="Times New Roman"/>
          <w:sz w:val="24"/>
          <w:szCs w:val="24"/>
        </w:rPr>
        <w:t>. Срок окончания подачи заявок указывается в извещении о проведении</w:t>
      </w:r>
      <w:r w:rsidRPr="00673D3A">
        <w:rPr>
          <w:rFonts w:ascii="Times New Roman" w:hAnsi="Times New Roman" w:cs="Times New Roman"/>
          <w:sz w:val="24"/>
          <w:szCs w:val="24"/>
        </w:rPr>
        <w:t xml:space="preserve"> конкурсного</w:t>
      </w:r>
      <w:r w:rsidR="00227939" w:rsidRPr="00673D3A">
        <w:rPr>
          <w:rFonts w:ascii="Times New Roman" w:hAnsi="Times New Roman" w:cs="Times New Roman"/>
          <w:sz w:val="24"/>
          <w:szCs w:val="24"/>
        </w:rPr>
        <w:t xml:space="preserve"> отбора. </w:t>
      </w:r>
    </w:p>
    <w:p w14:paraId="71994F06" w14:textId="77777777" w:rsidR="00227939" w:rsidRPr="00673D3A" w:rsidRDefault="00162D62" w:rsidP="00C553A1">
      <w:pPr>
        <w:widowControl w:val="0"/>
        <w:spacing w:after="0" w:line="240" w:lineRule="auto"/>
        <w:ind w:firstLine="567"/>
        <w:jc w:val="both"/>
        <w:rPr>
          <w:rFonts w:ascii="Times New Roman" w:hAnsi="Times New Roman" w:cs="Times New Roman"/>
          <w:sz w:val="24"/>
          <w:szCs w:val="24"/>
        </w:rPr>
      </w:pPr>
      <w:bookmarkStart w:id="8" w:name="sub_25"/>
      <w:r w:rsidRPr="00673D3A">
        <w:rPr>
          <w:rFonts w:ascii="Times New Roman" w:hAnsi="Times New Roman" w:cs="Times New Roman"/>
          <w:sz w:val="24"/>
          <w:szCs w:val="24"/>
        </w:rPr>
        <w:t xml:space="preserve">4.6. </w:t>
      </w:r>
      <w:r w:rsidR="00227939" w:rsidRPr="00673D3A">
        <w:rPr>
          <w:rFonts w:ascii="Times New Roman" w:hAnsi="Times New Roman" w:cs="Times New Roman"/>
          <w:sz w:val="24"/>
          <w:szCs w:val="24"/>
        </w:rPr>
        <w:t xml:space="preserve">Субъект </w:t>
      </w:r>
      <w:r w:rsidRPr="00673D3A">
        <w:rPr>
          <w:rFonts w:ascii="Times New Roman" w:hAnsi="Times New Roman" w:cs="Times New Roman"/>
          <w:sz w:val="24"/>
          <w:szCs w:val="24"/>
        </w:rPr>
        <w:t>МСП</w:t>
      </w:r>
      <w:r w:rsidR="00227939" w:rsidRPr="00673D3A">
        <w:rPr>
          <w:rFonts w:ascii="Times New Roman" w:hAnsi="Times New Roman" w:cs="Times New Roman"/>
          <w:sz w:val="24"/>
          <w:szCs w:val="24"/>
        </w:rPr>
        <w:t xml:space="preserve"> несет ответственность за полноту и достоверность сведений, содержащихся в документах, представленных им в ЦПЭ в соответствии с настоящим Положением.</w:t>
      </w:r>
    </w:p>
    <w:p w14:paraId="21798288" w14:textId="77777777" w:rsidR="00227939"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4.7</w:t>
      </w:r>
      <w:r w:rsidR="00227939" w:rsidRPr="00673D3A">
        <w:rPr>
          <w:rFonts w:ascii="Times New Roman" w:hAnsi="Times New Roman" w:cs="Times New Roman"/>
          <w:sz w:val="24"/>
          <w:szCs w:val="24"/>
        </w:rPr>
        <w:t>. Документы регистрируются в порядке их поступления в</w:t>
      </w:r>
      <w:r w:rsidR="0059754C" w:rsidRPr="00673D3A">
        <w:rPr>
          <w:rFonts w:ascii="Times New Roman" w:hAnsi="Times New Roman" w:cs="Times New Roman"/>
          <w:sz w:val="24"/>
          <w:szCs w:val="24"/>
        </w:rPr>
        <w:t xml:space="preserve"> электронном</w:t>
      </w:r>
      <w:r w:rsidR="00227939" w:rsidRPr="00673D3A">
        <w:rPr>
          <w:rFonts w:ascii="Times New Roman" w:hAnsi="Times New Roman" w:cs="Times New Roman"/>
          <w:sz w:val="24"/>
          <w:szCs w:val="24"/>
        </w:rPr>
        <w:t xml:space="preserve"> журнале регистрации заявок.</w:t>
      </w:r>
    </w:p>
    <w:p w14:paraId="4D915DDE" w14:textId="77777777" w:rsidR="00162D62"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4.8.</w:t>
      </w:r>
      <w:r w:rsidR="00227939" w:rsidRPr="00673D3A">
        <w:rPr>
          <w:rFonts w:ascii="Times New Roman" w:hAnsi="Times New Roman" w:cs="Times New Roman"/>
          <w:sz w:val="24"/>
          <w:szCs w:val="24"/>
        </w:rPr>
        <w:t xml:space="preserve"> Заявки, поданные с нарушением порядка </w:t>
      </w:r>
      <w:r w:rsidRPr="00673D3A">
        <w:rPr>
          <w:rFonts w:ascii="Times New Roman" w:hAnsi="Times New Roman" w:cs="Times New Roman"/>
          <w:sz w:val="24"/>
          <w:szCs w:val="24"/>
        </w:rPr>
        <w:t>оформления</w:t>
      </w:r>
      <w:r w:rsidR="00227939" w:rsidRPr="00673D3A">
        <w:rPr>
          <w:rFonts w:ascii="Times New Roman" w:hAnsi="Times New Roman" w:cs="Times New Roman"/>
          <w:sz w:val="24"/>
          <w:szCs w:val="24"/>
        </w:rPr>
        <w:t>, ком</w:t>
      </w:r>
      <w:r w:rsidRPr="00673D3A">
        <w:rPr>
          <w:rFonts w:ascii="Times New Roman" w:hAnsi="Times New Roman" w:cs="Times New Roman"/>
          <w:sz w:val="24"/>
          <w:szCs w:val="24"/>
        </w:rPr>
        <w:t>плектности и срока подачи</w:t>
      </w:r>
      <w:r w:rsidR="00227939" w:rsidRPr="00673D3A">
        <w:rPr>
          <w:rFonts w:ascii="Times New Roman" w:hAnsi="Times New Roman" w:cs="Times New Roman"/>
          <w:sz w:val="24"/>
          <w:szCs w:val="24"/>
        </w:rPr>
        <w:t>, к участию не принимаются, и обратно предприятиям МСП не возвращаются</w:t>
      </w:r>
      <w:r w:rsidR="003D37FA" w:rsidRPr="00673D3A">
        <w:rPr>
          <w:rFonts w:ascii="Times New Roman" w:hAnsi="Times New Roman" w:cs="Times New Roman"/>
          <w:sz w:val="24"/>
          <w:szCs w:val="24"/>
        </w:rPr>
        <w:t>.</w:t>
      </w:r>
    </w:p>
    <w:p w14:paraId="5CCAEBE8" w14:textId="77777777" w:rsidR="00227939"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4.9. </w:t>
      </w:r>
      <w:r w:rsidR="00227939" w:rsidRPr="00673D3A">
        <w:rPr>
          <w:rFonts w:ascii="Times New Roman" w:hAnsi="Times New Roman" w:cs="Times New Roman"/>
          <w:sz w:val="24"/>
          <w:szCs w:val="24"/>
        </w:rPr>
        <w:t xml:space="preserve">Проверенные документы, соответствующие всем предъявленным требованиям, предоставляются в комиссию по проведению конкурсного отбора для </w:t>
      </w:r>
      <w:r w:rsidRPr="00673D3A">
        <w:rPr>
          <w:rFonts w:ascii="Times New Roman" w:hAnsi="Times New Roman" w:cs="Times New Roman"/>
          <w:sz w:val="24"/>
          <w:szCs w:val="24"/>
        </w:rPr>
        <w:t>формирования очереди</w:t>
      </w:r>
      <w:r w:rsidR="00C553A1" w:rsidRPr="00673D3A">
        <w:rPr>
          <w:rFonts w:ascii="Times New Roman" w:hAnsi="Times New Roman" w:cs="Times New Roman"/>
          <w:sz w:val="24"/>
          <w:szCs w:val="24"/>
        </w:rPr>
        <w:t>, в которую включаются субъекты</w:t>
      </w:r>
      <w:r w:rsidRPr="00673D3A">
        <w:rPr>
          <w:rFonts w:ascii="Times New Roman" w:hAnsi="Times New Roman" w:cs="Times New Roman"/>
          <w:sz w:val="24"/>
          <w:szCs w:val="24"/>
        </w:rPr>
        <w:t xml:space="preserve"> МСП</w:t>
      </w:r>
      <w:r w:rsidR="00C553A1" w:rsidRPr="00673D3A">
        <w:rPr>
          <w:rFonts w:ascii="Times New Roman" w:hAnsi="Times New Roman" w:cs="Times New Roman"/>
          <w:sz w:val="24"/>
          <w:szCs w:val="24"/>
        </w:rPr>
        <w:t xml:space="preserve"> в количестве согласно п. 2.1 настоящего Положения</w:t>
      </w:r>
      <w:r w:rsidR="00227939" w:rsidRPr="00673D3A">
        <w:rPr>
          <w:rFonts w:ascii="Times New Roman" w:hAnsi="Times New Roman" w:cs="Times New Roman"/>
          <w:sz w:val="24"/>
          <w:szCs w:val="24"/>
        </w:rPr>
        <w:t>.</w:t>
      </w:r>
    </w:p>
    <w:bookmarkEnd w:id="8"/>
    <w:p w14:paraId="6FC91073" w14:textId="77777777" w:rsidR="00A80B0C" w:rsidRPr="00673D3A" w:rsidRDefault="00A80B0C" w:rsidP="00C553A1">
      <w:pPr>
        <w:widowControl w:val="0"/>
        <w:spacing w:after="0" w:line="240" w:lineRule="auto"/>
        <w:ind w:firstLine="567"/>
        <w:jc w:val="center"/>
        <w:rPr>
          <w:rFonts w:ascii="Times New Roman" w:hAnsi="Times New Roman" w:cs="Times New Roman"/>
          <w:b/>
          <w:sz w:val="24"/>
          <w:szCs w:val="24"/>
        </w:rPr>
      </w:pPr>
    </w:p>
    <w:p w14:paraId="0F88FE92" w14:textId="77777777" w:rsidR="00A94E9C" w:rsidRPr="00673D3A" w:rsidRDefault="00A80B0C" w:rsidP="00C553A1">
      <w:pPr>
        <w:widowControl w:val="0"/>
        <w:spacing w:after="0" w:line="240" w:lineRule="auto"/>
        <w:ind w:firstLine="567"/>
        <w:jc w:val="center"/>
        <w:rPr>
          <w:rFonts w:ascii="Times New Roman" w:hAnsi="Times New Roman" w:cs="Times New Roman"/>
          <w:b/>
          <w:sz w:val="24"/>
          <w:szCs w:val="24"/>
        </w:rPr>
      </w:pPr>
      <w:r w:rsidRPr="00673D3A">
        <w:rPr>
          <w:rFonts w:ascii="Times New Roman" w:hAnsi="Times New Roman" w:cs="Times New Roman"/>
          <w:b/>
          <w:sz w:val="24"/>
          <w:szCs w:val="24"/>
        </w:rPr>
        <w:t>5</w:t>
      </w:r>
      <w:r w:rsidR="00A94E9C" w:rsidRPr="00673D3A">
        <w:rPr>
          <w:rFonts w:ascii="Times New Roman" w:hAnsi="Times New Roman" w:cs="Times New Roman"/>
          <w:b/>
          <w:sz w:val="24"/>
          <w:szCs w:val="24"/>
        </w:rPr>
        <w:t>. Комиссия по проведению конкурсного отбора</w:t>
      </w:r>
    </w:p>
    <w:p w14:paraId="159AE502" w14:textId="77777777" w:rsidR="00614969" w:rsidRPr="00673D3A" w:rsidRDefault="00614969" w:rsidP="00C553A1">
      <w:pPr>
        <w:widowControl w:val="0"/>
        <w:spacing w:after="0" w:line="240" w:lineRule="auto"/>
        <w:ind w:firstLine="567"/>
        <w:jc w:val="center"/>
        <w:rPr>
          <w:rFonts w:ascii="Times New Roman" w:hAnsi="Times New Roman" w:cs="Times New Roman"/>
          <w:sz w:val="24"/>
          <w:szCs w:val="24"/>
        </w:rPr>
      </w:pPr>
    </w:p>
    <w:p w14:paraId="72503984"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 xml:space="preserve">.1. Конкурсная комиссия – коллегиальный орган, осуществляющий </w:t>
      </w:r>
      <w:r w:rsidRPr="00673D3A">
        <w:rPr>
          <w:rFonts w:ascii="Times New Roman" w:eastAsia="Times New Roman" w:hAnsi="Times New Roman" w:cs="Times New Roman"/>
          <w:bCs/>
          <w:sz w:val="24"/>
          <w:szCs w:val="24"/>
        </w:rPr>
        <w:t>формирование очереди субъектов МСП на основании представленных документов.</w:t>
      </w:r>
    </w:p>
    <w:p w14:paraId="0ABB7B36"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 xml:space="preserve">.2. </w:t>
      </w:r>
      <w:r w:rsidR="00A94E9C" w:rsidRPr="00673D3A">
        <w:rPr>
          <w:rFonts w:ascii="Times New Roman" w:eastAsia="Times New Roman" w:hAnsi="Times New Roman" w:cs="Times New Roman"/>
          <w:bCs/>
          <w:sz w:val="24"/>
          <w:szCs w:val="24"/>
        </w:rPr>
        <w:t>Конкурсная комиссия</w:t>
      </w:r>
      <w:r w:rsidR="00A94E9C" w:rsidRPr="00673D3A">
        <w:rPr>
          <w:rFonts w:ascii="Times New Roman" w:eastAsia="Times New Roman" w:hAnsi="Times New Roman" w:cs="Times New Roman"/>
          <w:sz w:val="24"/>
          <w:szCs w:val="24"/>
        </w:rPr>
        <w:t xml:space="preserve"> возглавляется Председателем (во время его отсутствия – заместителем Председателя).</w:t>
      </w:r>
    </w:p>
    <w:p w14:paraId="55727CA4"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3.</w:t>
      </w:r>
      <w:r w:rsidR="00A94E9C" w:rsidRPr="00673D3A">
        <w:rPr>
          <w:rFonts w:ascii="Times New Roman" w:eastAsia="Times New Roman" w:hAnsi="Times New Roman" w:cs="Times New Roman"/>
          <w:sz w:val="24"/>
          <w:szCs w:val="24"/>
        </w:rPr>
        <w:t xml:space="preserve"> Создание К</w:t>
      </w:r>
      <w:r w:rsidR="00A94E9C" w:rsidRPr="00673D3A">
        <w:rPr>
          <w:rFonts w:ascii="Times New Roman" w:eastAsia="Times New Roman" w:hAnsi="Times New Roman" w:cs="Times New Roman"/>
          <w:bCs/>
          <w:sz w:val="24"/>
          <w:szCs w:val="24"/>
        </w:rPr>
        <w:t>онкурсной комиссии</w:t>
      </w:r>
      <w:r w:rsidR="00A94E9C" w:rsidRPr="00673D3A">
        <w:rPr>
          <w:rFonts w:ascii="Times New Roman" w:eastAsia="Times New Roman" w:hAnsi="Times New Roman" w:cs="Times New Roman"/>
          <w:sz w:val="24"/>
          <w:szCs w:val="24"/>
        </w:rPr>
        <w:t xml:space="preserve">, назначение Председателя, заместителя Председателя Комиссии и определение ее состава осуществляется приказом </w:t>
      </w:r>
      <w:r w:rsidR="00AC33A0" w:rsidRPr="00673D3A">
        <w:rPr>
          <w:rFonts w:ascii="Times New Roman" w:eastAsia="Times New Roman" w:hAnsi="Times New Roman" w:cs="Times New Roman"/>
          <w:sz w:val="24"/>
          <w:szCs w:val="24"/>
        </w:rPr>
        <w:t xml:space="preserve">директора (либо лица, исполняющего обязанности директора) </w:t>
      </w:r>
      <w:r w:rsidR="00646046" w:rsidRPr="00673D3A">
        <w:rPr>
          <w:rFonts w:ascii="Times New Roman" w:eastAsia="Times New Roman" w:hAnsi="Times New Roman" w:cs="Times New Roman"/>
          <w:sz w:val="24"/>
          <w:szCs w:val="24"/>
        </w:rPr>
        <w:t>ЦПЭ</w:t>
      </w:r>
      <w:r w:rsidR="00A94E9C" w:rsidRPr="00673D3A">
        <w:rPr>
          <w:rFonts w:ascii="Times New Roman" w:eastAsia="Times New Roman" w:hAnsi="Times New Roman" w:cs="Times New Roman"/>
          <w:sz w:val="24"/>
          <w:szCs w:val="24"/>
        </w:rPr>
        <w:t>.</w:t>
      </w:r>
    </w:p>
    <w:p w14:paraId="242477FF"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 xml:space="preserve">.4. В состав Конкурсной комиссии включаются сотрудники </w:t>
      </w:r>
      <w:r w:rsidR="00646046" w:rsidRPr="00673D3A">
        <w:rPr>
          <w:rFonts w:ascii="Times New Roman" w:eastAsia="Times New Roman" w:hAnsi="Times New Roman" w:cs="Times New Roman"/>
          <w:sz w:val="24"/>
          <w:szCs w:val="24"/>
        </w:rPr>
        <w:t>ЦПЭ</w:t>
      </w:r>
      <w:r w:rsidR="00A94E9C" w:rsidRPr="00673D3A">
        <w:rPr>
          <w:rFonts w:ascii="Times New Roman" w:eastAsia="Times New Roman" w:hAnsi="Times New Roman" w:cs="Times New Roman"/>
          <w:sz w:val="24"/>
          <w:szCs w:val="24"/>
        </w:rPr>
        <w:t xml:space="preserve">, а также могут включаться сотрудники органа исполнительной власти Волгоградской области, осуществляющего функции учредителя в отношении </w:t>
      </w:r>
      <w:r w:rsidR="00646046" w:rsidRPr="00673D3A">
        <w:rPr>
          <w:rFonts w:ascii="Times New Roman" w:eastAsia="Times New Roman" w:hAnsi="Times New Roman" w:cs="Times New Roman"/>
          <w:color w:val="000000"/>
          <w:sz w:val="24"/>
          <w:szCs w:val="24"/>
        </w:rPr>
        <w:t>Центр</w:t>
      </w:r>
      <w:r w:rsidRPr="00673D3A">
        <w:rPr>
          <w:rFonts w:ascii="Times New Roman" w:eastAsia="Times New Roman" w:hAnsi="Times New Roman" w:cs="Times New Roman"/>
          <w:color w:val="000000"/>
          <w:sz w:val="24"/>
          <w:szCs w:val="24"/>
        </w:rPr>
        <w:t>а</w:t>
      </w:r>
      <w:r w:rsidR="00646046" w:rsidRPr="00673D3A">
        <w:rPr>
          <w:rFonts w:ascii="Times New Roman" w:eastAsia="Times New Roman" w:hAnsi="Times New Roman" w:cs="Times New Roman"/>
          <w:color w:val="000000"/>
          <w:sz w:val="24"/>
          <w:szCs w:val="24"/>
        </w:rPr>
        <w:t xml:space="preserve"> поддержки экспорта Волгоградской области</w:t>
      </w:r>
      <w:r w:rsidRPr="00673D3A">
        <w:rPr>
          <w:rFonts w:ascii="Times New Roman" w:eastAsia="Times New Roman" w:hAnsi="Times New Roman" w:cs="Times New Roman"/>
          <w:color w:val="000000"/>
          <w:sz w:val="24"/>
          <w:szCs w:val="24"/>
        </w:rPr>
        <w:t xml:space="preserve">. </w:t>
      </w:r>
      <w:r w:rsidR="00A94E9C" w:rsidRPr="00673D3A">
        <w:rPr>
          <w:rFonts w:ascii="Times New Roman" w:eastAsia="Times New Roman" w:hAnsi="Times New Roman" w:cs="Times New Roman"/>
          <w:sz w:val="24"/>
          <w:szCs w:val="24"/>
        </w:rPr>
        <w:t>Число членов К</w:t>
      </w:r>
      <w:r w:rsidR="00A94E9C" w:rsidRPr="00673D3A">
        <w:rPr>
          <w:rFonts w:ascii="Times New Roman" w:eastAsia="Times New Roman" w:hAnsi="Times New Roman" w:cs="Times New Roman"/>
          <w:bCs/>
          <w:sz w:val="24"/>
          <w:szCs w:val="24"/>
        </w:rPr>
        <w:t>онкурсной комиссии</w:t>
      </w:r>
      <w:r w:rsidR="00A94E9C" w:rsidRPr="00673D3A">
        <w:rPr>
          <w:rFonts w:ascii="Times New Roman" w:eastAsia="Times New Roman" w:hAnsi="Times New Roman" w:cs="Times New Roman"/>
          <w:sz w:val="24"/>
          <w:szCs w:val="24"/>
        </w:rPr>
        <w:t xml:space="preserve"> должно быть не менее пяти человек.</w:t>
      </w:r>
    </w:p>
    <w:p w14:paraId="261C3201"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sz w:val="24"/>
          <w:szCs w:val="24"/>
        </w:rPr>
        <w:t xml:space="preserve"> Голосование Конкурсной комиссии является открытым, его результаты оформляются протоколом заседания Конкурсной комиссии.</w:t>
      </w:r>
    </w:p>
    <w:p w14:paraId="22B704F7"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.6.</w:t>
      </w:r>
      <w:r w:rsidR="00A94E9C" w:rsidRPr="00673D3A">
        <w:rPr>
          <w:rFonts w:ascii="Times New Roman" w:eastAsia="Times New Roman" w:hAnsi="Times New Roman" w:cs="Times New Roman"/>
          <w:b/>
          <w:sz w:val="24"/>
          <w:szCs w:val="24"/>
        </w:rPr>
        <w:t xml:space="preserve"> </w:t>
      </w:r>
      <w:r w:rsidR="00A94E9C" w:rsidRPr="00673D3A">
        <w:rPr>
          <w:rFonts w:ascii="Times New Roman" w:eastAsia="Times New Roman" w:hAnsi="Times New Roman" w:cs="Times New Roman"/>
          <w:sz w:val="24"/>
          <w:szCs w:val="24"/>
        </w:rPr>
        <w:t>Конкурсная комиссия вправе принимать решения, если на её заседании присутствует не менее половины ее членов. Конкурсная комиссия принимает решения простым большинством голосов присутствующих на заседании членов. При равенстве голосов, голос Председателя Конкурсной комиссии является решающим.</w:t>
      </w:r>
    </w:p>
    <w:p w14:paraId="62463ED6"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lastRenderedPageBreak/>
        <w:t>5</w:t>
      </w:r>
      <w:r w:rsidR="00A94E9C" w:rsidRPr="00673D3A">
        <w:rPr>
          <w:rFonts w:ascii="Times New Roman" w:eastAsia="Times New Roman" w:hAnsi="Times New Roman" w:cs="Times New Roman"/>
          <w:sz w:val="24"/>
          <w:szCs w:val="24"/>
        </w:rPr>
        <w:t xml:space="preserve">.7. При подведении итогов конкурсного отбора Конкурсная комиссия принимает решение на основе принципов справедливого, равного и объективного отношения к Участникам, с учётом критериев оценки заявок, указанных </w:t>
      </w:r>
      <w:r w:rsidR="00451BF5" w:rsidRPr="00673D3A">
        <w:rPr>
          <w:rFonts w:ascii="Times New Roman" w:eastAsia="Times New Roman" w:hAnsi="Times New Roman" w:cs="Times New Roman"/>
          <w:sz w:val="24"/>
          <w:szCs w:val="24"/>
        </w:rPr>
        <w:t>в Приложении</w:t>
      </w:r>
      <w:r w:rsidR="00A94E9C"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24"/>
          <w:szCs w:val="24"/>
        </w:rPr>
        <w:t>№</w:t>
      </w:r>
      <w:r w:rsidR="00711B50" w:rsidRPr="00673D3A">
        <w:rPr>
          <w:rFonts w:ascii="Times New Roman" w:eastAsia="Times New Roman" w:hAnsi="Times New Roman" w:cs="Times New Roman"/>
          <w:sz w:val="24"/>
          <w:szCs w:val="24"/>
        </w:rPr>
        <w:t>3</w:t>
      </w:r>
      <w:r w:rsidR="00A94E9C" w:rsidRPr="00673D3A">
        <w:rPr>
          <w:rFonts w:ascii="Times New Roman" w:eastAsia="Times New Roman" w:hAnsi="Times New Roman" w:cs="Times New Roman"/>
          <w:sz w:val="24"/>
          <w:szCs w:val="24"/>
        </w:rPr>
        <w:t xml:space="preserve"> </w:t>
      </w:r>
      <w:r w:rsidR="00404465" w:rsidRPr="00673D3A">
        <w:rPr>
          <w:rFonts w:ascii="Times New Roman" w:eastAsia="Times New Roman" w:hAnsi="Times New Roman" w:cs="Times New Roman"/>
          <w:sz w:val="24"/>
          <w:szCs w:val="24"/>
        </w:rPr>
        <w:t xml:space="preserve">к </w:t>
      </w:r>
      <w:r w:rsidR="00A94E9C" w:rsidRPr="00673D3A">
        <w:rPr>
          <w:rFonts w:ascii="Times New Roman" w:eastAsia="Times New Roman" w:hAnsi="Times New Roman" w:cs="Times New Roman"/>
          <w:sz w:val="24"/>
          <w:szCs w:val="24"/>
        </w:rPr>
        <w:t>настояще</w:t>
      </w:r>
      <w:r w:rsidR="00404465" w:rsidRPr="00673D3A">
        <w:rPr>
          <w:rFonts w:ascii="Times New Roman" w:eastAsia="Times New Roman" w:hAnsi="Times New Roman" w:cs="Times New Roman"/>
          <w:sz w:val="24"/>
          <w:szCs w:val="24"/>
        </w:rPr>
        <w:t>му</w:t>
      </w:r>
      <w:r w:rsidR="00A94E9C" w:rsidRPr="00673D3A">
        <w:rPr>
          <w:rFonts w:ascii="Times New Roman" w:eastAsia="Times New Roman" w:hAnsi="Times New Roman" w:cs="Times New Roman"/>
          <w:sz w:val="24"/>
          <w:szCs w:val="24"/>
        </w:rPr>
        <w:t xml:space="preserve"> Положени</w:t>
      </w:r>
      <w:r w:rsidR="00404465" w:rsidRPr="00673D3A">
        <w:rPr>
          <w:rFonts w:ascii="Times New Roman" w:eastAsia="Times New Roman" w:hAnsi="Times New Roman" w:cs="Times New Roman"/>
          <w:sz w:val="24"/>
          <w:szCs w:val="24"/>
        </w:rPr>
        <w:t>ю</w:t>
      </w:r>
      <w:r w:rsidR="00A94E9C" w:rsidRPr="00673D3A">
        <w:rPr>
          <w:rFonts w:ascii="Times New Roman" w:eastAsia="Times New Roman" w:hAnsi="Times New Roman" w:cs="Times New Roman"/>
          <w:sz w:val="24"/>
          <w:szCs w:val="24"/>
        </w:rPr>
        <w:t>.</w:t>
      </w:r>
    </w:p>
    <w:p w14:paraId="3BE5800B" w14:textId="77777777" w:rsidR="00227939" w:rsidRPr="00673D3A" w:rsidRDefault="00A80B0C" w:rsidP="00C553A1">
      <w:pPr>
        <w:widowControl w:val="0"/>
        <w:spacing w:after="0" w:line="240" w:lineRule="auto"/>
        <w:ind w:firstLine="567"/>
        <w:jc w:val="both"/>
        <w:rPr>
          <w:rFonts w:ascii="Times New Roman" w:hAnsi="Times New Roman" w:cs="Times New Roman"/>
          <w:sz w:val="24"/>
          <w:szCs w:val="24"/>
        </w:rPr>
      </w:pPr>
      <w:bookmarkStart w:id="9" w:name="sub_31"/>
      <w:bookmarkEnd w:id="7"/>
      <w:r w:rsidRPr="00673D3A">
        <w:rPr>
          <w:rFonts w:ascii="Times New Roman" w:hAnsi="Times New Roman" w:cs="Times New Roman"/>
          <w:sz w:val="24"/>
          <w:szCs w:val="24"/>
        </w:rPr>
        <w:t>5.8</w:t>
      </w:r>
      <w:r w:rsidR="00227939" w:rsidRPr="00673D3A">
        <w:rPr>
          <w:rFonts w:ascii="Times New Roman" w:hAnsi="Times New Roman" w:cs="Times New Roman"/>
          <w:sz w:val="24"/>
          <w:szCs w:val="24"/>
        </w:rPr>
        <w:t xml:space="preserve">. Победителями конкурса признаются </w:t>
      </w:r>
      <w:r w:rsidR="001D3E2F" w:rsidRPr="00673D3A">
        <w:rPr>
          <w:rFonts w:ascii="Times New Roman" w:hAnsi="Times New Roman" w:cs="Times New Roman"/>
          <w:sz w:val="24"/>
          <w:szCs w:val="24"/>
        </w:rPr>
        <w:t>субъекты</w:t>
      </w:r>
      <w:r w:rsidR="00227939" w:rsidRPr="00673D3A">
        <w:rPr>
          <w:rFonts w:ascii="Times New Roman" w:hAnsi="Times New Roman" w:cs="Times New Roman"/>
          <w:sz w:val="24"/>
          <w:szCs w:val="24"/>
        </w:rPr>
        <w:t xml:space="preserve"> МСП, заявки которых набрали наибольший</w:t>
      </w:r>
      <w:r w:rsidR="009E15B9" w:rsidRPr="00673D3A">
        <w:rPr>
          <w:rFonts w:ascii="Times New Roman" w:hAnsi="Times New Roman" w:cs="Times New Roman"/>
          <w:sz w:val="24"/>
          <w:szCs w:val="24"/>
        </w:rPr>
        <w:t xml:space="preserve"> суммарный рейтинг. Общее количество победителей по каждому виду услуг указано в п. 2.1 настоящего Положения. </w:t>
      </w:r>
    </w:p>
    <w:p w14:paraId="6E6DF9D7"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При равном суммарном рейтинге, набранн</w:t>
      </w:r>
      <w:r w:rsidR="00646046" w:rsidRPr="00673D3A">
        <w:rPr>
          <w:rFonts w:ascii="Times New Roman" w:hAnsi="Times New Roman" w:cs="Times New Roman"/>
          <w:sz w:val="24"/>
          <w:szCs w:val="24"/>
        </w:rPr>
        <w:t>ом</w:t>
      </w:r>
      <w:r w:rsidRPr="00673D3A">
        <w:rPr>
          <w:rFonts w:ascii="Times New Roman" w:hAnsi="Times New Roman" w:cs="Times New Roman"/>
          <w:sz w:val="24"/>
          <w:szCs w:val="24"/>
        </w:rPr>
        <w:t xml:space="preserve"> несколькими заявками, вопрос о победителе решается большинством голосов членов комиссии.</w:t>
      </w:r>
    </w:p>
    <w:p w14:paraId="0C1690C3" w14:textId="77777777" w:rsidR="00227939" w:rsidRPr="00673D3A" w:rsidRDefault="00A80B0C" w:rsidP="00C553A1">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hAnsi="Times New Roman" w:cs="Times New Roman"/>
          <w:sz w:val="24"/>
          <w:szCs w:val="24"/>
        </w:rPr>
        <w:t>5.9.</w:t>
      </w:r>
      <w:r w:rsidR="00227939" w:rsidRPr="00673D3A">
        <w:rPr>
          <w:rFonts w:ascii="Times New Roman" w:eastAsia="Times New Roman" w:hAnsi="Times New Roman" w:cs="Times New Roman"/>
          <w:sz w:val="24"/>
          <w:szCs w:val="24"/>
        </w:rPr>
        <w:t xml:space="preserve"> Оглашение результатов о</w:t>
      </w:r>
      <w:r w:rsidR="00C135BA" w:rsidRPr="00673D3A">
        <w:rPr>
          <w:rFonts w:ascii="Times New Roman" w:eastAsia="Times New Roman" w:hAnsi="Times New Roman" w:cs="Times New Roman"/>
          <w:sz w:val="24"/>
          <w:szCs w:val="24"/>
        </w:rPr>
        <w:t xml:space="preserve">тбора осуществляется в течение </w:t>
      </w:r>
      <w:r w:rsidR="00FD78E3" w:rsidRPr="00673D3A">
        <w:rPr>
          <w:rFonts w:ascii="Times New Roman" w:eastAsia="Times New Roman" w:hAnsi="Times New Roman" w:cs="Times New Roman"/>
          <w:sz w:val="24"/>
          <w:szCs w:val="24"/>
        </w:rPr>
        <w:t>5</w:t>
      </w:r>
      <w:r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пяти</w:t>
      </w:r>
      <w:r w:rsidRPr="00673D3A">
        <w:rPr>
          <w:rFonts w:ascii="Times New Roman" w:eastAsia="Times New Roman" w:hAnsi="Times New Roman" w:cs="Times New Roman"/>
          <w:sz w:val="24"/>
          <w:szCs w:val="24"/>
        </w:rPr>
        <w:t xml:space="preserve">) </w:t>
      </w:r>
      <w:r w:rsidR="00227939" w:rsidRPr="00673D3A">
        <w:rPr>
          <w:rFonts w:ascii="Times New Roman" w:eastAsia="Times New Roman" w:hAnsi="Times New Roman" w:cs="Times New Roman"/>
          <w:sz w:val="24"/>
          <w:szCs w:val="24"/>
        </w:rPr>
        <w:t xml:space="preserve">рабочих дней с даты окончания подведения итогов отбора, путем размещения информационного сообщения на сайте </w:t>
      </w:r>
      <w:r w:rsidR="00646046" w:rsidRPr="00673D3A">
        <w:rPr>
          <w:rFonts w:ascii="Times New Roman" w:eastAsia="Times New Roman" w:hAnsi="Times New Roman" w:cs="Times New Roman"/>
          <w:sz w:val="24"/>
          <w:szCs w:val="24"/>
        </w:rPr>
        <w:t>ЦПЭ (</w:t>
      </w:r>
      <w:hyperlink r:id="rId10" w:history="1">
        <w:r w:rsidR="00646046" w:rsidRPr="00673D3A">
          <w:rPr>
            <w:rStyle w:val="a3"/>
            <w:rFonts w:ascii="Times New Roman" w:eastAsia="Times New Roman" w:hAnsi="Times New Roman" w:cs="Times New Roman"/>
            <w:sz w:val="24"/>
            <w:szCs w:val="24"/>
          </w:rPr>
          <w:t>http://</w:t>
        </w:r>
        <w:r w:rsidR="00646046" w:rsidRPr="00673D3A">
          <w:rPr>
            <w:rStyle w:val="a3"/>
            <w:rFonts w:ascii="Times New Roman" w:eastAsia="Times New Roman" w:hAnsi="Times New Roman" w:cs="Times New Roman"/>
            <w:sz w:val="24"/>
            <w:szCs w:val="24"/>
            <w:lang w:val="en-US"/>
          </w:rPr>
          <w:t>www</w:t>
        </w:r>
        <w:r w:rsidR="00646046" w:rsidRPr="00673D3A">
          <w:rPr>
            <w:rStyle w:val="a3"/>
            <w:rFonts w:ascii="Times New Roman" w:eastAsia="Times New Roman" w:hAnsi="Times New Roman" w:cs="Times New Roman"/>
            <w:sz w:val="24"/>
            <w:szCs w:val="24"/>
          </w:rPr>
          <w:t>.</w:t>
        </w:r>
        <w:r w:rsidR="00646046" w:rsidRPr="00673D3A">
          <w:rPr>
            <w:rStyle w:val="a3"/>
            <w:rFonts w:ascii="Times New Roman" w:eastAsia="Times New Roman" w:hAnsi="Times New Roman" w:cs="Times New Roman"/>
            <w:sz w:val="24"/>
            <w:szCs w:val="24"/>
            <w:lang w:val="en-US"/>
          </w:rPr>
          <w:t>volgogradexport</w:t>
        </w:r>
        <w:r w:rsidR="00646046" w:rsidRPr="00673D3A">
          <w:rPr>
            <w:rStyle w:val="a3"/>
            <w:rFonts w:ascii="Times New Roman" w:eastAsia="Times New Roman" w:hAnsi="Times New Roman" w:cs="Times New Roman"/>
            <w:sz w:val="24"/>
            <w:szCs w:val="24"/>
          </w:rPr>
          <w:t>.</w:t>
        </w:r>
      </w:hyperlink>
      <w:r w:rsidR="00646046" w:rsidRPr="00673D3A">
        <w:rPr>
          <w:rFonts w:ascii="Times New Roman" w:eastAsia="Times New Roman" w:hAnsi="Times New Roman" w:cs="Times New Roman"/>
          <w:sz w:val="24"/>
          <w:szCs w:val="24"/>
          <w:lang w:val="en-US"/>
        </w:rPr>
        <w:t>com</w:t>
      </w:r>
      <w:r w:rsidR="005C178E">
        <w:rPr>
          <w:rFonts w:ascii="Times New Roman" w:eastAsia="Times New Roman" w:hAnsi="Times New Roman" w:cs="Times New Roman"/>
          <w:sz w:val="24"/>
          <w:szCs w:val="24"/>
        </w:rPr>
        <w:t>), а также портале</w:t>
      </w:r>
      <w:r w:rsidR="005662EC" w:rsidRPr="00673D3A">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662EC" w:rsidRPr="00673D3A">
        <w:rPr>
          <w:rFonts w:ascii="Times New Roman" w:eastAsia="Times New Roman" w:hAnsi="Times New Roman" w:cs="Times New Roman"/>
          <w:sz w:val="24"/>
          <w:szCs w:val="24"/>
          <w:lang w:val="en-US"/>
        </w:rPr>
        <w:t>www</w:t>
      </w:r>
      <w:r w:rsidR="005662EC" w:rsidRPr="00673D3A">
        <w:rPr>
          <w:rFonts w:ascii="Times New Roman" w:eastAsia="Times New Roman" w:hAnsi="Times New Roman" w:cs="Times New Roman"/>
          <w:sz w:val="24"/>
          <w:szCs w:val="24"/>
        </w:rPr>
        <w:t>.</w:t>
      </w:r>
      <w:r w:rsidR="005662EC" w:rsidRPr="00673D3A">
        <w:rPr>
          <w:rFonts w:ascii="Times New Roman" w:eastAsia="Times New Roman" w:hAnsi="Times New Roman" w:cs="Times New Roman"/>
          <w:sz w:val="24"/>
          <w:szCs w:val="24"/>
          <w:lang w:val="en-US"/>
        </w:rPr>
        <w:t>mspvolga</w:t>
      </w:r>
      <w:r w:rsidR="005662EC" w:rsidRPr="00673D3A">
        <w:rPr>
          <w:rFonts w:ascii="Times New Roman" w:eastAsia="Times New Roman" w:hAnsi="Times New Roman" w:cs="Times New Roman"/>
          <w:sz w:val="24"/>
          <w:szCs w:val="24"/>
        </w:rPr>
        <w:t>.</w:t>
      </w:r>
      <w:r w:rsidR="005662EC" w:rsidRPr="00673D3A">
        <w:rPr>
          <w:rFonts w:ascii="Times New Roman" w:eastAsia="Times New Roman" w:hAnsi="Times New Roman" w:cs="Times New Roman"/>
          <w:sz w:val="24"/>
          <w:szCs w:val="24"/>
          <w:lang w:val="en-US"/>
        </w:rPr>
        <w:t>ru</w:t>
      </w:r>
      <w:r w:rsidR="005662EC" w:rsidRPr="00673D3A">
        <w:rPr>
          <w:rFonts w:ascii="Times New Roman" w:eastAsia="Times New Roman" w:hAnsi="Times New Roman" w:cs="Times New Roman"/>
          <w:sz w:val="24"/>
          <w:szCs w:val="24"/>
        </w:rPr>
        <w:t>).</w:t>
      </w:r>
    </w:p>
    <w:p w14:paraId="58BC52CB" w14:textId="77777777" w:rsidR="001B0E49" w:rsidRPr="00673D3A" w:rsidRDefault="001B0E49" w:rsidP="00C553A1">
      <w:pPr>
        <w:widowControl w:val="0"/>
        <w:spacing w:after="0" w:line="240" w:lineRule="auto"/>
        <w:ind w:firstLine="567"/>
        <w:jc w:val="both"/>
        <w:rPr>
          <w:rFonts w:ascii="Times New Roman" w:hAnsi="Times New Roman" w:cs="Times New Roman"/>
          <w:sz w:val="24"/>
          <w:szCs w:val="24"/>
        </w:rPr>
      </w:pPr>
    </w:p>
    <w:p w14:paraId="4BC11A4D" w14:textId="77777777" w:rsidR="001B0E49" w:rsidRPr="00673D3A" w:rsidRDefault="001B0E49" w:rsidP="00C553A1">
      <w:pPr>
        <w:spacing w:after="0" w:line="240" w:lineRule="auto"/>
        <w:ind w:firstLine="567"/>
        <w:rPr>
          <w:rFonts w:ascii="Times New Roman" w:hAnsi="Times New Roman" w:cs="Times New Roman"/>
          <w:sz w:val="24"/>
          <w:szCs w:val="24"/>
        </w:rPr>
        <w:sectPr w:rsidR="001B0E49" w:rsidRPr="00673D3A" w:rsidSect="00043E7A">
          <w:footerReference w:type="default" r:id="rId11"/>
          <w:pgSz w:w="11906" w:h="16800"/>
          <w:pgMar w:top="502" w:right="800" w:bottom="709" w:left="1100" w:header="11" w:footer="100" w:gutter="0"/>
          <w:cols w:space="720"/>
          <w:docGrid w:linePitch="600" w:charSpace="36864"/>
        </w:sectPr>
      </w:pPr>
    </w:p>
    <w:bookmarkEnd w:id="9"/>
    <w:p w14:paraId="4A1ACCAC" w14:textId="77777777" w:rsidR="00883252" w:rsidRPr="00673D3A" w:rsidRDefault="00883252" w:rsidP="00023096">
      <w:pPr>
        <w:spacing w:after="0" w:line="240" w:lineRule="auto"/>
        <w:ind w:left="7080"/>
        <w:jc w:val="center"/>
        <w:rPr>
          <w:rFonts w:ascii="Times New Roman" w:eastAsia="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lastRenderedPageBreak/>
        <w:t xml:space="preserve">Приложение </w:t>
      </w:r>
      <w:r w:rsidR="00AD468E" w:rsidRPr="00673D3A">
        <w:rPr>
          <w:rFonts w:ascii="Times New Roman" w:eastAsia="Times New Roman" w:hAnsi="Times New Roman" w:cs="Times New Roman"/>
          <w:b/>
          <w:bCs/>
          <w:color w:val="26282F"/>
          <w:sz w:val="24"/>
          <w:szCs w:val="24"/>
        </w:rPr>
        <w:t>1</w:t>
      </w:r>
    </w:p>
    <w:p w14:paraId="012AAE04" w14:textId="77777777" w:rsidR="0013119A" w:rsidRPr="00673D3A" w:rsidRDefault="00A07755" w:rsidP="0013119A">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0013119A" w:rsidRPr="00673D3A">
        <w:rPr>
          <w:rFonts w:ascii="Times New Roman" w:hAnsi="Times New Roman" w:cs="Times New Roman"/>
          <w:b/>
          <w:bCs/>
          <w:color w:val="26282F"/>
          <w:sz w:val="24"/>
          <w:szCs w:val="24"/>
        </w:rPr>
        <w:t xml:space="preserve">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sidR="00D02B6C">
        <w:rPr>
          <w:rFonts w:ascii="Times New Roman" w:hAnsi="Times New Roman" w:cs="Times New Roman"/>
          <w:b/>
          <w:bCs/>
          <w:color w:val="26282F"/>
          <w:sz w:val="24"/>
          <w:szCs w:val="24"/>
        </w:rPr>
        <w:t>а</w:t>
      </w:r>
      <w:r w:rsidR="0014270C" w:rsidRPr="00673D3A">
        <w:rPr>
          <w:rFonts w:ascii="Times New Roman" w:hAnsi="Times New Roman" w:cs="Times New Roman"/>
          <w:b/>
          <w:bCs/>
          <w:color w:val="26282F"/>
          <w:sz w:val="24"/>
          <w:szCs w:val="24"/>
        </w:rPr>
        <w:t>в</w:t>
      </w:r>
      <w:r w:rsidR="0013119A"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5D628686" w14:textId="77777777" w:rsidR="00883252" w:rsidRPr="00673D3A" w:rsidRDefault="00883252" w:rsidP="0013119A">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ab/>
      </w:r>
      <w:r w:rsidRPr="00673D3A">
        <w:rPr>
          <w:rFonts w:ascii="Times New Roman" w:hAnsi="Times New Roman" w:cs="Times New Roman"/>
          <w:sz w:val="24"/>
          <w:szCs w:val="24"/>
        </w:rPr>
        <w:tab/>
      </w:r>
      <w:r w:rsidRPr="00673D3A">
        <w:rPr>
          <w:rFonts w:ascii="Times New Roman" w:hAnsi="Times New Roman" w:cs="Times New Roman"/>
          <w:sz w:val="24"/>
          <w:szCs w:val="24"/>
        </w:rPr>
        <w:tab/>
      </w:r>
    </w:p>
    <w:p w14:paraId="27CFAFEE" w14:textId="77777777" w:rsidR="00883252" w:rsidRPr="00673D3A" w:rsidRDefault="00883252" w:rsidP="00023096">
      <w:pPr>
        <w:widowControl w:val="0"/>
        <w:spacing w:after="0" w:line="240" w:lineRule="auto"/>
        <w:jc w:val="center"/>
        <w:rPr>
          <w:rFonts w:ascii="Times New Roman" w:hAnsi="Times New Roman" w:cs="Times New Roman"/>
          <w:b/>
          <w:sz w:val="24"/>
          <w:szCs w:val="24"/>
        </w:rPr>
      </w:pPr>
      <w:bookmarkStart w:id="10" w:name="_Hlk50626915"/>
      <w:r w:rsidRPr="00673D3A">
        <w:rPr>
          <w:rFonts w:ascii="Times New Roman" w:hAnsi="Times New Roman" w:cs="Times New Roman"/>
          <w:b/>
          <w:sz w:val="24"/>
          <w:szCs w:val="24"/>
        </w:rPr>
        <w:t>Извещение о проведении конкурсного отбора</w:t>
      </w:r>
    </w:p>
    <w:p w14:paraId="659CF5F4" w14:textId="77777777" w:rsidR="00EE2580" w:rsidRPr="00673D3A" w:rsidRDefault="00EE2580" w:rsidP="00023096">
      <w:pPr>
        <w:widowControl w:val="0"/>
        <w:spacing w:after="0" w:line="240" w:lineRule="auto"/>
        <w:ind w:firstLine="709"/>
        <w:jc w:val="both"/>
        <w:rPr>
          <w:rFonts w:ascii="Times New Roman" w:eastAsia="Times New Roman" w:hAnsi="Times New Roman" w:cs="Times New Roman"/>
          <w:b/>
          <w:sz w:val="24"/>
          <w:szCs w:val="24"/>
        </w:rPr>
      </w:pPr>
    </w:p>
    <w:p w14:paraId="0B904FEC" w14:textId="77777777" w:rsidR="00EB18E6" w:rsidRDefault="00227939" w:rsidP="00EB18E6">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b/>
          <w:sz w:val="24"/>
          <w:szCs w:val="24"/>
        </w:rPr>
        <w:t>1. Предмет конкурса:</w:t>
      </w:r>
      <w:r w:rsidRPr="00673D3A">
        <w:rPr>
          <w:rFonts w:ascii="Times New Roman" w:eastAsia="Times New Roman" w:hAnsi="Times New Roman" w:cs="Times New Roman"/>
          <w:sz w:val="24"/>
          <w:szCs w:val="24"/>
        </w:rPr>
        <w:t xml:space="preserve"> </w:t>
      </w:r>
      <w:r w:rsidR="00EE2580" w:rsidRPr="00673D3A">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00672941" w:rsidRPr="00673D3A">
        <w:rPr>
          <w:rFonts w:ascii="Times New Roman" w:hAnsi="Times New Roman" w:cs="Times New Roman"/>
          <w:sz w:val="24"/>
          <w:szCs w:val="24"/>
        </w:rPr>
        <w:t xml:space="preserve"> по поддержке экспортной деятельности</w:t>
      </w:r>
      <w:r w:rsidR="00EE2580" w:rsidRPr="00673D3A">
        <w:rPr>
          <w:rFonts w:ascii="Times New Roman" w:hAnsi="Times New Roman" w:cs="Times New Roman"/>
          <w:sz w:val="24"/>
          <w:szCs w:val="24"/>
        </w:rPr>
        <w:t>:</w:t>
      </w:r>
    </w:p>
    <w:p w14:paraId="4B6C9FFC" w14:textId="27D0AD2D" w:rsidR="00E75BC2" w:rsidRPr="00EB18E6" w:rsidRDefault="00E75BC2" w:rsidP="00EB18E6">
      <w:pPr>
        <w:widowControl w:val="0"/>
        <w:spacing w:after="0" w:line="240" w:lineRule="auto"/>
        <w:ind w:firstLine="567"/>
        <w:jc w:val="both"/>
        <w:rPr>
          <w:rFonts w:ascii="Times New Roman" w:hAnsi="Times New Roman" w:cs="Times New Roman"/>
          <w:sz w:val="24"/>
          <w:szCs w:val="24"/>
        </w:rPr>
      </w:pPr>
      <w:r w:rsidRPr="00E75BC2">
        <w:rPr>
          <w:rFonts w:ascii="Times New Roman" w:eastAsia="Times New Roman" w:hAnsi="Times New Roman" w:cs="Times New Roman"/>
          <w:sz w:val="24"/>
          <w:szCs w:val="24"/>
        </w:rPr>
        <w:t xml:space="preserve"> </w:t>
      </w:r>
    </w:p>
    <w:p w14:paraId="21426DE0" w14:textId="4D5D90F7"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 – </w:t>
      </w:r>
      <w:r w:rsidR="00EB18E6" w:rsidRPr="00EB18E6">
        <w:rPr>
          <w:rFonts w:ascii="Times New Roman" w:eastAsia="Times New Roman" w:hAnsi="Times New Roman"/>
          <w:sz w:val="24"/>
          <w:szCs w:val="24"/>
        </w:rPr>
        <w:t>9</w:t>
      </w:r>
      <w:r w:rsidRPr="00EB18E6">
        <w:rPr>
          <w:rFonts w:ascii="Times New Roman" w:eastAsia="Times New Roman" w:hAnsi="Times New Roman"/>
          <w:sz w:val="24"/>
          <w:szCs w:val="24"/>
        </w:rPr>
        <w:t xml:space="preserve"> ед. </w:t>
      </w:r>
    </w:p>
    <w:p w14:paraId="0C7DF05D" w14:textId="70DA3D5F"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EB18E6">
        <w:rPr>
          <w:rFonts w:ascii="Times New Roman" w:eastAsia="Times New Roman" w:hAnsi="Times New Roman"/>
          <w:sz w:val="24"/>
          <w:szCs w:val="24"/>
        </w:rPr>
        <w:t>Epinduo</w:t>
      </w:r>
      <w:proofErr w:type="spellEnd"/>
      <w:r w:rsidRPr="00EB18E6">
        <w:rPr>
          <w:rFonts w:ascii="Times New Roman" w:eastAsia="Times New Roman" w:hAnsi="Times New Roman"/>
          <w:sz w:val="24"/>
          <w:szCs w:val="24"/>
        </w:rPr>
        <w:t xml:space="preserve"> – </w:t>
      </w:r>
      <w:r w:rsidR="00EB18E6" w:rsidRPr="00EB18E6">
        <w:rPr>
          <w:rFonts w:ascii="Times New Roman" w:eastAsia="Times New Roman" w:hAnsi="Times New Roman"/>
          <w:sz w:val="24"/>
          <w:szCs w:val="24"/>
        </w:rPr>
        <w:t>1</w:t>
      </w:r>
      <w:r w:rsidRPr="00EB18E6">
        <w:rPr>
          <w:rFonts w:ascii="Times New Roman" w:eastAsia="Times New Roman" w:hAnsi="Times New Roman"/>
          <w:sz w:val="24"/>
          <w:szCs w:val="24"/>
        </w:rPr>
        <w:t xml:space="preserve"> ед. </w:t>
      </w:r>
    </w:p>
    <w:p w14:paraId="3F07DA08" w14:textId="66D0691F"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 – </w:t>
      </w:r>
      <w:r w:rsidR="00EB18E6" w:rsidRPr="00EB18E6">
        <w:rPr>
          <w:rFonts w:ascii="Times New Roman" w:eastAsia="Times New Roman" w:hAnsi="Times New Roman"/>
          <w:sz w:val="24"/>
          <w:szCs w:val="24"/>
        </w:rPr>
        <w:t>2</w:t>
      </w:r>
      <w:r w:rsidRPr="00EB18E6">
        <w:rPr>
          <w:rFonts w:ascii="Times New Roman" w:eastAsia="Times New Roman" w:hAnsi="Times New Roman"/>
          <w:sz w:val="24"/>
          <w:szCs w:val="24"/>
        </w:rPr>
        <w:t xml:space="preserve"> ед. </w:t>
      </w:r>
    </w:p>
    <w:p w14:paraId="2B4442F1" w14:textId="11B7ADA2"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 3 ед. </w:t>
      </w:r>
    </w:p>
    <w:p w14:paraId="74C8EFD0" w14:textId="799DD1E5"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 – </w:t>
      </w:r>
      <w:r w:rsidR="00EB18E6" w:rsidRPr="00EB18E6">
        <w:rPr>
          <w:rFonts w:ascii="Times New Roman" w:eastAsia="Times New Roman" w:hAnsi="Times New Roman"/>
          <w:sz w:val="24"/>
          <w:szCs w:val="24"/>
        </w:rPr>
        <w:t>5</w:t>
      </w:r>
      <w:r w:rsidRPr="00EB18E6">
        <w:rPr>
          <w:rFonts w:ascii="Times New Roman" w:eastAsia="Times New Roman" w:hAnsi="Times New Roman"/>
          <w:sz w:val="24"/>
          <w:szCs w:val="24"/>
        </w:rPr>
        <w:t xml:space="preserve"> ед. </w:t>
      </w:r>
    </w:p>
    <w:p w14:paraId="5BA4FDB7" w14:textId="70C4D7A5"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 – 1</w:t>
      </w:r>
      <w:r w:rsidR="00EB18E6" w:rsidRPr="00EB18E6">
        <w:rPr>
          <w:rFonts w:ascii="Times New Roman" w:eastAsia="Times New Roman" w:hAnsi="Times New Roman"/>
          <w:sz w:val="24"/>
          <w:szCs w:val="24"/>
        </w:rPr>
        <w:t>2</w:t>
      </w:r>
      <w:r w:rsidRPr="00EB18E6">
        <w:rPr>
          <w:rFonts w:ascii="Times New Roman" w:eastAsia="Times New Roman" w:hAnsi="Times New Roman"/>
          <w:sz w:val="24"/>
          <w:szCs w:val="24"/>
        </w:rPr>
        <w:t xml:space="preserve"> ед.</w:t>
      </w:r>
    </w:p>
    <w:p w14:paraId="63A638C2" w14:textId="5620EFFB"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EB18E6">
        <w:rPr>
          <w:rFonts w:ascii="Times New Roman" w:eastAsia="Times New Roman" w:hAnsi="Times New Roman"/>
          <w:sz w:val="24"/>
          <w:szCs w:val="24"/>
        </w:rPr>
        <w:t>Etsy</w:t>
      </w:r>
      <w:proofErr w:type="spellEnd"/>
      <w:r w:rsidRPr="00EB18E6">
        <w:rPr>
          <w:rFonts w:ascii="Times New Roman" w:eastAsia="Times New Roman" w:hAnsi="Times New Roman"/>
          <w:sz w:val="24"/>
          <w:szCs w:val="24"/>
        </w:rPr>
        <w:t xml:space="preserve"> – </w:t>
      </w:r>
      <w:r w:rsidR="00EB18E6" w:rsidRPr="00EB18E6">
        <w:rPr>
          <w:rFonts w:ascii="Times New Roman" w:eastAsia="Times New Roman" w:hAnsi="Times New Roman"/>
          <w:sz w:val="24"/>
          <w:szCs w:val="24"/>
        </w:rPr>
        <w:t>1</w:t>
      </w:r>
      <w:r w:rsidRPr="00EB18E6">
        <w:rPr>
          <w:rFonts w:ascii="Times New Roman" w:eastAsia="Times New Roman" w:hAnsi="Times New Roman"/>
          <w:sz w:val="24"/>
          <w:szCs w:val="24"/>
        </w:rPr>
        <w:t xml:space="preserve"> ед.</w:t>
      </w:r>
    </w:p>
    <w:p w14:paraId="7ADC5E2A" w14:textId="3BC03553"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EB18E6">
        <w:rPr>
          <w:rFonts w:ascii="Times New Roman" w:eastAsia="Times New Roman" w:hAnsi="Times New Roman"/>
          <w:sz w:val="24"/>
          <w:szCs w:val="24"/>
        </w:rPr>
        <w:t>Satu</w:t>
      </w:r>
      <w:proofErr w:type="spellEnd"/>
      <w:r w:rsidRPr="00EB18E6">
        <w:rPr>
          <w:rFonts w:ascii="Times New Roman" w:eastAsia="Times New Roman" w:hAnsi="Times New Roman"/>
          <w:sz w:val="24"/>
          <w:szCs w:val="24"/>
        </w:rPr>
        <w:t xml:space="preserve"> – </w:t>
      </w:r>
      <w:r w:rsidR="00EB18E6" w:rsidRPr="00EB18E6">
        <w:rPr>
          <w:rFonts w:ascii="Times New Roman" w:eastAsia="Times New Roman" w:hAnsi="Times New Roman"/>
          <w:sz w:val="24"/>
          <w:szCs w:val="24"/>
        </w:rPr>
        <w:t>4</w:t>
      </w:r>
      <w:r w:rsidRPr="00EB18E6">
        <w:rPr>
          <w:rFonts w:ascii="Times New Roman" w:eastAsia="Times New Roman" w:hAnsi="Times New Roman"/>
          <w:sz w:val="24"/>
          <w:szCs w:val="24"/>
        </w:rPr>
        <w:t xml:space="preserve"> ед.</w:t>
      </w:r>
    </w:p>
    <w:p w14:paraId="1589B1D4" w14:textId="119354D1" w:rsidR="00E75BC2" w:rsidRPr="00EB18E6" w:rsidRDefault="00E75BC2" w:rsidP="00EB18E6">
      <w:pPr>
        <w:pStyle w:val="afa"/>
        <w:numPr>
          <w:ilvl w:val="0"/>
          <w:numId w:val="21"/>
        </w:numPr>
        <w:rPr>
          <w:rFonts w:ascii="Times New Roman" w:eastAsia="Times New Roman" w:hAnsi="Times New Roman"/>
          <w:sz w:val="24"/>
          <w:szCs w:val="24"/>
        </w:rPr>
      </w:pPr>
      <w:r w:rsidRPr="00EB18E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DTAD – </w:t>
      </w:r>
      <w:r w:rsidR="00EB18E6" w:rsidRPr="00EB18E6">
        <w:rPr>
          <w:rFonts w:ascii="Times New Roman" w:eastAsia="Times New Roman" w:hAnsi="Times New Roman"/>
          <w:sz w:val="24"/>
          <w:szCs w:val="24"/>
        </w:rPr>
        <w:t>1</w:t>
      </w:r>
      <w:r w:rsidRPr="00EB18E6">
        <w:rPr>
          <w:rFonts w:ascii="Times New Roman" w:eastAsia="Times New Roman" w:hAnsi="Times New Roman"/>
          <w:sz w:val="24"/>
          <w:szCs w:val="24"/>
        </w:rPr>
        <w:t xml:space="preserve"> ед.</w:t>
      </w:r>
    </w:p>
    <w:p w14:paraId="5E77CF15" w14:textId="68453BB9" w:rsidR="00E75BC2" w:rsidRPr="00EB18E6" w:rsidRDefault="00E92871" w:rsidP="00EB18E6">
      <w:pPr>
        <w:pStyle w:val="afa"/>
        <w:numPr>
          <w:ilvl w:val="0"/>
          <w:numId w:val="21"/>
        </w:numPr>
        <w:shd w:val="clear" w:color="auto" w:fill="FFFFFF"/>
        <w:spacing w:after="199" w:line="240" w:lineRule="auto"/>
        <w:textAlignment w:val="baseline"/>
        <w:rPr>
          <w:rFonts w:ascii="Times New Roman" w:eastAsia="Times New Roman" w:hAnsi="Times New Roman"/>
          <w:sz w:val="24"/>
          <w:szCs w:val="24"/>
        </w:rPr>
      </w:pPr>
      <w:r w:rsidRPr="00EB18E6">
        <w:rPr>
          <w:rFonts w:ascii="Times New Roman" w:eastAsia="Yu Gothic UI Light" w:hAnsi="Times New Roman"/>
          <w:sz w:val="24"/>
          <w:szCs w:val="24"/>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r w:rsidR="00E75BC2" w:rsidRPr="00EB18E6">
        <w:rPr>
          <w:rFonts w:ascii="Times New Roman" w:eastAsia="Times New Roman" w:hAnsi="Times New Roman"/>
          <w:sz w:val="24"/>
          <w:szCs w:val="24"/>
        </w:rPr>
        <w:t xml:space="preserve"> – 2 ед.</w:t>
      </w:r>
    </w:p>
    <w:p w14:paraId="355033E4" w14:textId="77777777" w:rsidR="00227939" w:rsidRPr="00673D3A" w:rsidRDefault="00227939" w:rsidP="00C95C36">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hAnsi="Times New Roman" w:cs="Times New Roman"/>
          <w:b/>
          <w:sz w:val="24"/>
          <w:szCs w:val="24"/>
        </w:rPr>
        <w:t>2. Организатор конкурса:</w:t>
      </w:r>
    </w:p>
    <w:p w14:paraId="60E394CF" w14:textId="77777777" w:rsidR="00227939" w:rsidRPr="00673D3A" w:rsidRDefault="004F3F37" w:rsidP="00C95C36">
      <w:pPr>
        <w:widowControl w:val="0"/>
        <w:spacing w:after="0" w:line="240" w:lineRule="auto"/>
        <w:ind w:firstLine="567"/>
        <w:jc w:val="both"/>
        <w:rPr>
          <w:rFonts w:ascii="Times New Roman" w:hAnsi="Times New Roman" w:cs="Times New Roman"/>
          <w:b/>
          <w:sz w:val="24"/>
          <w:szCs w:val="24"/>
        </w:rPr>
      </w:pPr>
      <w:r w:rsidRPr="00673D3A">
        <w:rPr>
          <w:rFonts w:ascii="Times New Roman" w:eastAsia="Times New Roman" w:hAnsi="Times New Roman" w:cs="Times New Roman"/>
          <w:sz w:val="24"/>
          <w:szCs w:val="24"/>
        </w:rPr>
        <w:t>Автономная некоммерческая организация</w:t>
      </w:r>
      <w:r w:rsidR="00227939" w:rsidRPr="00673D3A">
        <w:rPr>
          <w:rFonts w:ascii="Times New Roman" w:eastAsia="Times New Roman" w:hAnsi="Times New Roman" w:cs="Times New Roman"/>
          <w:sz w:val="24"/>
          <w:szCs w:val="24"/>
        </w:rPr>
        <w:t xml:space="preserve"> «</w:t>
      </w:r>
      <w:r w:rsidR="00646046" w:rsidRPr="00673D3A">
        <w:rPr>
          <w:rFonts w:ascii="Times New Roman" w:eastAsia="Times New Roman" w:hAnsi="Times New Roman" w:cs="Times New Roman"/>
          <w:sz w:val="24"/>
          <w:szCs w:val="24"/>
        </w:rPr>
        <w:t>Центр поддержки экспорта Волгоградской области</w:t>
      </w:r>
      <w:r w:rsidR="00227939" w:rsidRPr="00673D3A">
        <w:rPr>
          <w:rFonts w:ascii="Times New Roman" w:eastAsia="Times New Roman" w:hAnsi="Times New Roman" w:cs="Times New Roman"/>
          <w:sz w:val="24"/>
          <w:szCs w:val="24"/>
        </w:rPr>
        <w:t>»</w:t>
      </w:r>
      <w:r w:rsidR="00646046"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 xml:space="preserve"> </w:t>
      </w:r>
    </w:p>
    <w:p w14:paraId="15D0A105" w14:textId="77777777" w:rsidR="004F3F37" w:rsidRPr="00673D3A" w:rsidRDefault="004F3F37" w:rsidP="00C95C36">
      <w:pPr>
        <w:widowControl w:val="0"/>
        <w:spacing w:after="0" w:line="240" w:lineRule="auto"/>
        <w:ind w:firstLine="567"/>
        <w:jc w:val="both"/>
        <w:rPr>
          <w:rFonts w:ascii="Times New Roman" w:hAnsi="Times New Roman" w:cs="Times New Roman"/>
          <w:b/>
          <w:sz w:val="24"/>
          <w:szCs w:val="24"/>
        </w:rPr>
      </w:pPr>
    </w:p>
    <w:p w14:paraId="7FBDEBCB" w14:textId="77777777" w:rsidR="00B5051D" w:rsidRPr="00673D3A" w:rsidRDefault="00752BF8" w:rsidP="00B5051D">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b/>
          <w:sz w:val="24"/>
          <w:szCs w:val="24"/>
        </w:rPr>
        <w:t>3</w:t>
      </w:r>
      <w:r w:rsidR="00B5051D" w:rsidRPr="00673D3A">
        <w:rPr>
          <w:rFonts w:ascii="Times New Roman" w:eastAsia="Times New Roman" w:hAnsi="Times New Roman" w:cs="Times New Roman"/>
          <w:b/>
          <w:sz w:val="24"/>
          <w:szCs w:val="24"/>
        </w:rPr>
        <w:t xml:space="preserve">. Результаты конкурса: </w:t>
      </w:r>
    </w:p>
    <w:p w14:paraId="340BC6AE" w14:textId="77777777" w:rsidR="00B5051D" w:rsidRPr="00673D3A" w:rsidRDefault="00B5051D" w:rsidP="00C95C36">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Формирование очереди субъектов МСП на получение каждой из услуг, перечисленных в п. 1 Извещения, на основании рейтингов, присвоенных субъектам МСП по рез</w:t>
      </w:r>
      <w:r w:rsidR="00752BF8" w:rsidRPr="00673D3A">
        <w:rPr>
          <w:rFonts w:ascii="Times New Roman" w:hAnsi="Times New Roman" w:cs="Times New Roman"/>
          <w:sz w:val="24"/>
          <w:szCs w:val="24"/>
        </w:rPr>
        <w:t>ультатам рассмотрения их заявок.</w:t>
      </w:r>
    </w:p>
    <w:p w14:paraId="42D1C579" w14:textId="77777777" w:rsidR="00B5051D" w:rsidRPr="00673D3A" w:rsidRDefault="00B5051D" w:rsidP="00C95C36">
      <w:pPr>
        <w:widowControl w:val="0"/>
        <w:spacing w:after="0" w:line="240" w:lineRule="auto"/>
        <w:ind w:firstLine="567"/>
        <w:jc w:val="both"/>
        <w:rPr>
          <w:rFonts w:ascii="Times New Roman" w:hAnsi="Times New Roman" w:cs="Times New Roman"/>
          <w:b/>
          <w:sz w:val="24"/>
          <w:szCs w:val="24"/>
        </w:rPr>
      </w:pPr>
    </w:p>
    <w:p w14:paraId="049178A5" w14:textId="77777777" w:rsidR="00227939" w:rsidRPr="00673D3A" w:rsidRDefault="00752BF8" w:rsidP="00C95C36">
      <w:pPr>
        <w:widowControl w:val="0"/>
        <w:spacing w:after="0" w:line="240" w:lineRule="auto"/>
        <w:ind w:firstLine="567"/>
        <w:jc w:val="both"/>
        <w:rPr>
          <w:rFonts w:ascii="Times New Roman" w:hAnsi="Times New Roman" w:cs="Times New Roman"/>
          <w:bCs/>
          <w:sz w:val="24"/>
          <w:szCs w:val="24"/>
        </w:rPr>
      </w:pPr>
      <w:r w:rsidRPr="00673D3A">
        <w:rPr>
          <w:rFonts w:ascii="Times New Roman" w:hAnsi="Times New Roman" w:cs="Times New Roman"/>
          <w:b/>
          <w:sz w:val="24"/>
          <w:szCs w:val="24"/>
        </w:rPr>
        <w:t>4</w:t>
      </w:r>
      <w:r w:rsidR="00227939" w:rsidRPr="00673D3A">
        <w:rPr>
          <w:rFonts w:ascii="Times New Roman" w:hAnsi="Times New Roman" w:cs="Times New Roman"/>
          <w:b/>
          <w:sz w:val="24"/>
          <w:szCs w:val="24"/>
        </w:rPr>
        <w:t>. Конкурсная документация:</w:t>
      </w:r>
    </w:p>
    <w:p w14:paraId="5BCE0292" w14:textId="15846CA0" w:rsidR="00F92E05" w:rsidRPr="00673D3A" w:rsidRDefault="00312BAA" w:rsidP="00C95C36">
      <w:pPr>
        <w:widowControl w:val="0"/>
        <w:spacing w:after="0" w:line="240" w:lineRule="auto"/>
        <w:ind w:firstLine="567"/>
        <w:jc w:val="both"/>
        <w:rPr>
          <w:rFonts w:ascii="Times New Roman" w:hAnsi="Times New Roman" w:cs="Times New Roman"/>
          <w:bCs/>
          <w:color w:val="26282F"/>
          <w:sz w:val="24"/>
          <w:szCs w:val="24"/>
        </w:rPr>
      </w:pPr>
      <w:r w:rsidRPr="00673D3A">
        <w:rPr>
          <w:rFonts w:ascii="Times New Roman" w:hAnsi="Times New Roman" w:cs="Times New Roman"/>
          <w:sz w:val="24"/>
          <w:szCs w:val="24"/>
        </w:rPr>
        <w:t>«П</w:t>
      </w:r>
      <w:r w:rsidR="00F92E05" w:rsidRPr="00673D3A">
        <w:rPr>
          <w:rFonts w:ascii="Times New Roman" w:hAnsi="Times New Roman" w:cs="Times New Roman"/>
          <w:sz w:val="24"/>
          <w:szCs w:val="24"/>
        </w:rPr>
        <w:t>оложени</w:t>
      </w:r>
      <w:r w:rsidRPr="00673D3A">
        <w:rPr>
          <w:rFonts w:ascii="Times New Roman" w:hAnsi="Times New Roman" w:cs="Times New Roman"/>
          <w:sz w:val="24"/>
          <w:szCs w:val="24"/>
        </w:rPr>
        <w:t>е</w:t>
      </w:r>
      <w:r w:rsidR="00F92E05" w:rsidRPr="00673D3A">
        <w:rPr>
          <w:rFonts w:ascii="Times New Roman" w:hAnsi="Times New Roman" w:cs="Times New Roman"/>
          <w:sz w:val="24"/>
          <w:szCs w:val="24"/>
        </w:rPr>
        <w:t xml:space="preserve"> </w:t>
      </w:r>
      <w:r w:rsidR="00F92E05" w:rsidRPr="00673D3A">
        <w:rPr>
          <w:rFonts w:ascii="Times New Roman" w:hAnsi="Times New Roman" w:cs="Times New Roman"/>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Pr>
          <w:rFonts w:ascii="Times New Roman" w:hAnsi="Times New Roman" w:cs="Times New Roman"/>
          <w:bCs/>
          <w:color w:val="26282F"/>
          <w:sz w:val="24"/>
          <w:szCs w:val="24"/>
        </w:rPr>
        <w:t>тной деятельности, оказываемых а</w:t>
      </w:r>
      <w:r w:rsidR="00D7305F">
        <w:rPr>
          <w:rFonts w:ascii="Times New Roman" w:hAnsi="Times New Roman" w:cs="Times New Roman"/>
          <w:bCs/>
          <w:color w:val="26282F"/>
          <w:sz w:val="24"/>
          <w:szCs w:val="24"/>
        </w:rPr>
        <w:t>в</w:t>
      </w:r>
      <w:r w:rsidR="00F92E05" w:rsidRPr="00673D3A">
        <w:rPr>
          <w:rFonts w:ascii="Times New Roman" w:hAnsi="Times New Roman" w:cs="Times New Roman"/>
          <w:bCs/>
          <w:color w:val="26282F"/>
          <w:sz w:val="24"/>
          <w:szCs w:val="24"/>
        </w:rPr>
        <w:t xml:space="preserve">тономной некоммерческой организацией </w:t>
      </w:r>
      <w:r w:rsidR="00B356C9" w:rsidRPr="00673D3A">
        <w:rPr>
          <w:rFonts w:ascii="Times New Roman" w:hAnsi="Times New Roman" w:cs="Times New Roman"/>
          <w:sz w:val="24"/>
          <w:szCs w:val="24"/>
        </w:rPr>
        <w:t>«</w:t>
      </w:r>
      <w:r w:rsidR="00F92E05" w:rsidRPr="00673D3A">
        <w:rPr>
          <w:rFonts w:ascii="Times New Roman" w:hAnsi="Times New Roman" w:cs="Times New Roman"/>
          <w:bCs/>
          <w:color w:val="26282F"/>
          <w:sz w:val="24"/>
          <w:szCs w:val="24"/>
        </w:rPr>
        <w:t>Центр поддержки</w:t>
      </w:r>
      <w:r w:rsidRPr="00673D3A">
        <w:rPr>
          <w:rFonts w:ascii="Times New Roman" w:hAnsi="Times New Roman" w:cs="Times New Roman"/>
          <w:bCs/>
          <w:color w:val="26282F"/>
          <w:sz w:val="24"/>
          <w:szCs w:val="24"/>
        </w:rPr>
        <w:t xml:space="preserve"> экспорта Волгоградской области»</w:t>
      </w:r>
    </w:p>
    <w:p w14:paraId="09457076" w14:textId="77777777" w:rsidR="00C95C36" w:rsidRDefault="00C95C36" w:rsidP="00C95C36">
      <w:pPr>
        <w:pStyle w:val="afa"/>
        <w:spacing w:after="0" w:line="240" w:lineRule="auto"/>
        <w:ind w:left="0" w:firstLine="567"/>
        <w:rPr>
          <w:rFonts w:ascii="Times New Roman" w:eastAsia="Times New Roman" w:hAnsi="Times New Roman"/>
          <w:color w:val="202020"/>
          <w:sz w:val="24"/>
          <w:szCs w:val="24"/>
          <w:lang w:eastAsia="ru-RU"/>
        </w:rPr>
      </w:pPr>
    </w:p>
    <w:p w14:paraId="47F8150A" w14:textId="77777777" w:rsidR="00227939" w:rsidRPr="00673D3A" w:rsidRDefault="00752BF8" w:rsidP="00C95C36">
      <w:pPr>
        <w:pStyle w:val="afa"/>
        <w:spacing w:after="0" w:line="240" w:lineRule="auto"/>
        <w:ind w:left="0" w:firstLine="567"/>
        <w:rPr>
          <w:rFonts w:ascii="Times New Roman" w:hAnsi="Times New Roman"/>
          <w:sz w:val="24"/>
          <w:szCs w:val="24"/>
        </w:rPr>
      </w:pPr>
      <w:r w:rsidRPr="00673D3A">
        <w:rPr>
          <w:rFonts w:ascii="Times New Roman" w:hAnsi="Times New Roman"/>
          <w:b/>
          <w:sz w:val="24"/>
          <w:szCs w:val="24"/>
        </w:rPr>
        <w:t>5</w:t>
      </w:r>
      <w:r w:rsidR="00227939" w:rsidRPr="00673D3A">
        <w:rPr>
          <w:rFonts w:ascii="Times New Roman" w:hAnsi="Times New Roman"/>
          <w:b/>
          <w:sz w:val="24"/>
          <w:szCs w:val="24"/>
        </w:rPr>
        <w:t>. Требования к участникам конкурса:</w:t>
      </w:r>
    </w:p>
    <w:p w14:paraId="134C06FD" w14:textId="77777777" w:rsidR="00D77460" w:rsidRPr="00673D3A" w:rsidRDefault="00752BF8" w:rsidP="00C95C36">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5</w:t>
      </w:r>
      <w:r w:rsidR="00D77460" w:rsidRPr="00673D3A">
        <w:rPr>
          <w:rFonts w:ascii="Times New Roman" w:hAnsi="Times New Roman" w:cs="Times New Roman"/>
          <w:sz w:val="24"/>
          <w:szCs w:val="24"/>
        </w:rPr>
        <w:t xml:space="preserve">.1. Требования к субъектам МСП – участникам отбора: </w:t>
      </w:r>
    </w:p>
    <w:p w14:paraId="66B4D008" w14:textId="77777777" w:rsidR="009A1D02" w:rsidRPr="00673D3A" w:rsidRDefault="00752BF8" w:rsidP="00C95C36">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5</w:t>
      </w:r>
      <w:r w:rsidR="009A1D02" w:rsidRPr="00673D3A">
        <w:rPr>
          <w:rFonts w:ascii="Times New Roman" w:hAnsi="Times New Roman" w:cs="Times New Roman"/>
          <w:sz w:val="24"/>
          <w:szCs w:val="24"/>
        </w:rPr>
        <w:t>.1.1. Субъект МСП осуществляет экспортную деятельность и/или заинтересован в продвижении своей продукции (работ, услуг) на экспорт.</w:t>
      </w:r>
    </w:p>
    <w:p w14:paraId="419D9E9E" w14:textId="77777777" w:rsidR="009A1D02" w:rsidRPr="00673D3A" w:rsidRDefault="00752BF8" w:rsidP="00C95C36">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 xml:space="preserve">.1.2. Субъект МСП должен соответствовать критериям малого и среднего </w:t>
      </w:r>
      <w:r w:rsidR="009A1D02" w:rsidRPr="00673D3A">
        <w:rPr>
          <w:rFonts w:ascii="Times New Roman" w:eastAsia="Calibri" w:hAnsi="Times New Roman" w:cs="Times New Roman"/>
          <w:sz w:val="24"/>
          <w:szCs w:val="24"/>
          <w:lang w:eastAsia="en-US"/>
        </w:rPr>
        <w:t>предпринимательства</w:t>
      </w:r>
      <w:r w:rsidR="009A1D02" w:rsidRPr="00673D3A">
        <w:rPr>
          <w:rFonts w:ascii="Times New Roman" w:eastAsia="MS Mincho" w:hAnsi="Times New Roman" w:cs="Times New Roman"/>
          <w:sz w:val="24"/>
          <w:szCs w:val="24"/>
        </w:rPr>
        <w:t>, указанным в Федеральном законе от 24.07.2007 г. № 209-ФЗ «</w:t>
      </w:r>
      <w:r w:rsidR="009A1D02" w:rsidRPr="00673D3A">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9A1D02" w:rsidRPr="00673D3A">
        <w:rPr>
          <w:rFonts w:ascii="Times New Roman" w:eastAsia="MS Mincho" w:hAnsi="Times New Roman" w:cs="Times New Roman"/>
          <w:sz w:val="24"/>
          <w:szCs w:val="24"/>
        </w:rPr>
        <w:t xml:space="preserve"> и сведения о нем должны быть внесены в Единый реестр субъектов малого и среднего </w:t>
      </w:r>
      <w:r w:rsidR="009A1D02" w:rsidRPr="00673D3A">
        <w:rPr>
          <w:rFonts w:ascii="Times New Roman" w:eastAsia="Calibri" w:hAnsi="Times New Roman" w:cs="Times New Roman"/>
          <w:sz w:val="24"/>
          <w:szCs w:val="24"/>
          <w:lang w:eastAsia="en-US"/>
        </w:rPr>
        <w:t xml:space="preserve">предпринимательства </w:t>
      </w:r>
      <w:r w:rsidR="009A1D02" w:rsidRPr="00673D3A">
        <w:rPr>
          <w:rFonts w:ascii="Times New Roman" w:eastAsia="MS Mincho" w:hAnsi="Times New Roman" w:cs="Times New Roman"/>
          <w:sz w:val="24"/>
          <w:szCs w:val="24"/>
        </w:rPr>
        <w:t>Российской Федерации.</w:t>
      </w:r>
    </w:p>
    <w:p w14:paraId="56DAF9D3" w14:textId="77777777" w:rsidR="009A1D02" w:rsidRPr="00673D3A" w:rsidRDefault="00752BF8" w:rsidP="00BA6E2F">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.1.3.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29AEF91B" w14:textId="77777777" w:rsidR="009A1D02" w:rsidRPr="00673D3A"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w:t>
      </w:r>
      <w:r w:rsidR="00BA6E2F">
        <w:rPr>
          <w:rFonts w:ascii="Times New Roman" w:eastAsia="MS Mincho" w:hAnsi="Times New Roman" w:cs="Times New Roman"/>
          <w:sz w:val="24"/>
          <w:szCs w:val="24"/>
        </w:rPr>
        <w:t>4</w:t>
      </w:r>
      <w:r w:rsidR="009A1D02" w:rsidRPr="00673D3A">
        <w:rPr>
          <w:rFonts w:ascii="Times New Roman" w:eastAsia="MS Mincho" w:hAnsi="Times New Roman" w:cs="Times New Roman"/>
          <w:sz w:val="24"/>
          <w:szCs w:val="24"/>
        </w:rPr>
        <w:t>. Суб</w:t>
      </w:r>
      <w:r w:rsidR="00D7305F">
        <w:rPr>
          <w:rFonts w:ascii="Times New Roman" w:eastAsia="MS Mincho" w:hAnsi="Times New Roman" w:cs="Times New Roman"/>
          <w:sz w:val="24"/>
          <w:szCs w:val="24"/>
        </w:rPr>
        <w:t>ъ</w:t>
      </w:r>
      <w:r w:rsidR="009A1D02" w:rsidRPr="00673D3A">
        <w:rPr>
          <w:rFonts w:ascii="Times New Roman" w:eastAsia="MS Mincho" w:hAnsi="Times New Roman" w:cs="Times New Roman"/>
          <w:sz w:val="24"/>
          <w:szCs w:val="24"/>
        </w:rPr>
        <w:t>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B5000F">
        <w:rPr>
          <w:rFonts w:ascii="Times New Roman" w:eastAsia="MS Mincho" w:hAnsi="Times New Roman" w:cs="Times New Roman"/>
          <w:sz w:val="24"/>
          <w:szCs w:val="24"/>
        </w:rPr>
        <w:t>)</w:t>
      </w:r>
      <w:r w:rsidR="009A1D02" w:rsidRPr="00673D3A">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38975867" w14:textId="77777777" w:rsidR="009A1D02" w:rsidRPr="00673D3A"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.1.6. Суб</w:t>
      </w:r>
      <w:r w:rsidR="00D7305F">
        <w:rPr>
          <w:rFonts w:ascii="Times New Roman" w:eastAsia="MS Mincho" w:hAnsi="Times New Roman" w:cs="Times New Roman"/>
          <w:sz w:val="24"/>
          <w:szCs w:val="24"/>
        </w:rPr>
        <w:t>ъ</w:t>
      </w:r>
      <w:r w:rsidR="009A1D02" w:rsidRPr="00673D3A">
        <w:rPr>
          <w:rFonts w:ascii="Times New Roman" w:eastAsia="MS Mincho" w:hAnsi="Times New Roman" w:cs="Times New Roman"/>
          <w:sz w:val="24"/>
          <w:szCs w:val="24"/>
        </w:rPr>
        <w:t xml:space="preserve">ект МСП не должен состоять в одной группе лиц, определенных в соответствии с ФЗ от 26.07.2006г. №135-ФЗ «О защите конкуренции» </w:t>
      </w:r>
      <w:r w:rsidR="00B5000F">
        <w:rPr>
          <w:rFonts w:ascii="Times New Roman" w:hAnsi="Times New Roman" w:cs="Times New Roman"/>
          <w:sz w:val="24"/>
          <w:szCs w:val="24"/>
          <w:lang w:eastAsia="ru-RU"/>
        </w:rPr>
        <w:t>с а</w:t>
      </w:r>
      <w:r w:rsidR="009A1D02" w:rsidRPr="00673D3A">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12727DC" w14:textId="77777777" w:rsidR="00C135BA" w:rsidRPr="00673D3A" w:rsidRDefault="00C135BA" w:rsidP="00C135BA">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hAnsi="Times New Roman" w:cs="Times New Roman"/>
          <w:sz w:val="24"/>
          <w:szCs w:val="24"/>
          <w:lang w:eastAsia="ru-RU"/>
        </w:rPr>
        <w:t xml:space="preserve">5.1.7.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7630DE7D" w14:textId="77777777" w:rsidR="00E87FDF" w:rsidRPr="00673D3A" w:rsidRDefault="00E87FDF" w:rsidP="00E87FDF">
      <w:pPr>
        <w:pStyle w:val="afa"/>
        <w:spacing w:after="0" w:line="240" w:lineRule="auto"/>
        <w:ind w:left="0" w:firstLine="567"/>
        <w:rPr>
          <w:rFonts w:ascii="Times New Roman" w:hAnsi="Times New Roman"/>
          <w:b/>
          <w:sz w:val="24"/>
          <w:szCs w:val="24"/>
        </w:rPr>
      </w:pPr>
    </w:p>
    <w:p w14:paraId="4BD44AC2" w14:textId="77777777" w:rsidR="00E87FDF" w:rsidRPr="00673D3A" w:rsidRDefault="00752BF8" w:rsidP="00E87FDF">
      <w:pPr>
        <w:pStyle w:val="afa"/>
        <w:spacing w:after="0" w:line="240" w:lineRule="auto"/>
        <w:ind w:left="0" w:firstLine="567"/>
        <w:rPr>
          <w:rFonts w:ascii="Times New Roman" w:hAnsi="Times New Roman"/>
          <w:sz w:val="24"/>
          <w:szCs w:val="24"/>
        </w:rPr>
      </w:pPr>
      <w:r w:rsidRPr="00673D3A">
        <w:rPr>
          <w:rFonts w:ascii="Times New Roman" w:hAnsi="Times New Roman"/>
          <w:b/>
          <w:sz w:val="24"/>
          <w:szCs w:val="24"/>
        </w:rPr>
        <w:t>6</w:t>
      </w:r>
      <w:r w:rsidR="00E87FDF" w:rsidRPr="00673D3A">
        <w:rPr>
          <w:rFonts w:ascii="Times New Roman" w:hAnsi="Times New Roman"/>
          <w:b/>
          <w:sz w:val="24"/>
          <w:szCs w:val="24"/>
        </w:rPr>
        <w:t>. Перечень представляемых документов:</w:t>
      </w:r>
    </w:p>
    <w:p w14:paraId="2A44DD4E"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заявка (по форме): </w:t>
      </w:r>
    </w:p>
    <w:p w14:paraId="2EEAB13C"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sz w:val="24"/>
          <w:szCs w:val="24"/>
        </w:rPr>
        <w:t>- предварительное техническое задание на получение услуги (внесение изменений в техническое задание возможно в дальнейшем при заключении т</w:t>
      </w:r>
      <w:r w:rsidR="00D7305F">
        <w:rPr>
          <w:rFonts w:ascii="Times New Roman" w:eastAsia="Times New Roman" w:hAnsi="Times New Roman" w:cs="Times New Roman"/>
          <w:sz w:val="24"/>
          <w:szCs w:val="24"/>
        </w:rPr>
        <w:t>ре</w:t>
      </w:r>
      <w:r w:rsidRPr="00673D3A">
        <w:rPr>
          <w:rFonts w:ascii="Times New Roman" w:eastAsia="Times New Roman" w:hAnsi="Times New Roman" w:cs="Times New Roman"/>
          <w:sz w:val="24"/>
          <w:szCs w:val="24"/>
        </w:rPr>
        <w:t>хстороннего договора на оказание услуг по согласованию сторон);</w:t>
      </w:r>
    </w:p>
    <w:p w14:paraId="7C9E119A"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карта партнера;</w:t>
      </w:r>
    </w:p>
    <w:p w14:paraId="571633BC"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bCs/>
          <w:sz w:val="24"/>
          <w:szCs w:val="24"/>
        </w:rPr>
        <w:t>- соглашение на получение услуг субъектам малого и среднего предпринимательст</w:t>
      </w:r>
      <w:r w:rsidR="00E75BC2">
        <w:rPr>
          <w:rFonts w:ascii="Times New Roman" w:hAnsi="Times New Roman"/>
          <w:bCs/>
          <w:sz w:val="24"/>
          <w:szCs w:val="24"/>
        </w:rPr>
        <w:t>ва Волгоградской области на 2021</w:t>
      </w:r>
      <w:r w:rsidRPr="00673D3A">
        <w:rPr>
          <w:rFonts w:ascii="Times New Roman" w:hAnsi="Times New Roman"/>
          <w:bCs/>
          <w:sz w:val="24"/>
          <w:szCs w:val="24"/>
        </w:rPr>
        <w:t xml:space="preserve"> год (по форме);</w:t>
      </w:r>
    </w:p>
    <w:p w14:paraId="09CB97A1"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284B747"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18781D0D"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w:t>
      </w:r>
      <w:r w:rsidR="0031146D">
        <w:rPr>
          <w:rFonts w:ascii="Times New Roman" w:hAnsi="Times New Roman" w:cs="Times New Roman"/>
          <w:sz w:val="24"/>
          <w:szCs w:val="24"/>
        </w:rPr>
        <w:t>индивидуального предпринимателя</w:t>
      </w:r>
      <w:r w:rsidRPr="00673D3A">
        <w:rPr>
          <w:rFonts w:ascii="Times New Roman" w:hAnsi="Times New Roman" w:cs="Times New Roman"/>
          <w:sz w:val="24"/>
          <w:szCs w:val="24"/>
        </w:rPr>
        <w:t xml:space="preserve">; </w:t>
      </w:r>
    </w:p>
    <w:p w14:paraId="52FF31AC" w14:textId="77777777" w:rsidR="00C135BA" w:rsidRPr="00673D3A" w:rsidRDefault="00C135BA"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12" w:history="1">
        <w:r w:rsidRPr="00673D3A">
          <w:rPr>
            <w:rFonts w:ascii="Times New Roman" w:eastAsia="Times New Roman" w:hAnsi="Times New Roman" w:cs="Times New Roman"/>
            <w:kern w:val="0"/>
            <w:sz w:val="24"/>
            <w:szCs w:val="24"/>
            <w:lang w:eastAsia="ru-RU"/>
          </w:rPr>
          <w:t>форме</w:t>
        </w:r>
      </w:hyperlink>
      <w:r w:rsidRPr="00673D3A">
        <w:rPr>
          <w:rFonts w:ascii="Times New Roman" w:eastAsia="Times New Roman" w:hAnsi="Times New Roman" w:cs="Times New Roman"/>
          <w:kern w:val="0"/>
          <w:sz w:val="24"/>
          <w:szCs w:val="24"/>
          <w:lang w:eastAsia="ru-RU"/>
        </w:rPr>
        <w:t xml:space="preserve">). </w:t>
      </w:r>
    </w:p>
    <w:p w14:paraId="232164EF" w14:textId="77777777" w:rsidR="009B7C3D" w:rsidRPr="00673D3A" w:rsidRDefault="009B7C3D" w:rsidP="009B7C3D">
      <w:pPr>
        <w:widowControl w:val="0"/>
        <w:spacing w:after="0" w:line="240" w:lineRule="auto"/>
        <w:ind w:firstLine="567"/>
        <w:jc w:val="both"/>
        <w:rPr>
          <w:rFonts w:ascii="Times New Roman" w:hAnsi="Times New Roman" w:cs="Times New Roman"/>
          <w:sz w:val="24"/>
          <w:szCs w:val="24"/>
        </w:rPr>
      </w:pPr>
    </w:p>
    <w:p w14:paraId="5329E94F" w14:textId="77777777" w:rsidR="00E87FDF" w:rsidRPr="00673D3A" w:rsidRDefault="00E87FDF" w:rsidP="009B7C3D">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Предварительное техническое задание должно содержать следующую информацию: </w:t>
      </w:r>
    </w:p>
    <w:p w14:paraId="09E8564B"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 контактные данные;</w:t>
      </w:r>
    </w:p>
    <w:p w14:paraId="31431F83"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объем услуг: содержание, основные характеристики;</w:t>
      </w:r>
    </w:p>
    <w:p w14:paraId="771CBB21"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lastRenderedPageBreak/>
        <w:t>- требования к результатам оказанных услуг.</w:t>
      </w:r>
    </w:p>
    <w:p w14:paraId="2443D953"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Предварительное техническое задание соста</w:t>
      </w:r>
      <w:r w:rsidR="00D7305F">
        <w:rPr>
          <w:rFonts w:ascii="Times New Roman" w:hAnsi="Times New Roman" w:cs="Times New Roman"/>
          <w:sz w:val="24"/>
          <w:szCs w:val="24"/>
        </w:rPr>
        <w:t>в</w:t>
      </w:r>
      <w:r w:rsidRPr="00673D3A">
        <w:rPr>
          <w:rFonts w:ascii="Times New Roman" w:hAnsi="Times New Roman" w:cs="Times New Roman"/>
          <w:sz w:val="24"/>
          <w:szCs w:val="24"/>
        </w:rPr>
        <w:t xml:space="preserve">ляется на фирменном бланке организации, заверяется подписью руководителя и печатью (при наличии). </w:t>
      </w:r>
    </w:p>
    <w:p w14:paraId="59F51433" w14:textId="77777777" w:rsidR="00D77460" w:rsidRPr="00673D3A" w:rsidRDefault="00D77460" w:rsidP="00C76845">
      <w:pPr>
        <w:widowControl w:val="0"/>
        <w:spacing w:after="0" w:line="240" w:lineRule="auto"/>
        <w:ind w:firstLine="567"/>
        <w:jc w:val="both"/>
        <w:rPr>
          <w:rFonts w:ascii="Times New Roman" w:hAnsi="Times New Roman" w:cs="Times New Roman"/>
          <w:sz w:val="24"/>
          <w:szCs w:val="24"/>
        </w:rPr>
      </w:pPr>
    </w:p>
    <w:p w14:paraId="2A14DA92" w14:textId="77777777" w:rsidR="00752BF8" w:rsidRPr="00673D3A" w:rsidRDefault="00A3102B" w:rsidP="00752BF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52BF8" w:rsidRPr="00673D3A">
        <w:rPr>
          <w:rFonts w:ascii="Times New Roman" w:eastAsia="Times New Roman" w:hAnsi="Times New Roman" w:cs="Times New Roman"/>
          <w:b/>
          <w:sz w:val="24"/>
          <w:szCs w:val="24"/>
        </w:rPr>
        <w:t>. Сроки подведения итогов конкурса:</w:t>
      </w:r>
    </w:p>
    <w:p w14:paraId="7D11D80B" w14:textId="77777777" w:rsidR="00752BF8" w:rsidRPr="00673D3A" w:rsidRDefault="0016746F" w:rsidP="00752B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w:t>
      </w:r>
      <w:r w:rsidR="00FD78E3" w:rsidRPr="00673D3A">
        <w:rPr>
          <w:rFonts w:ascii="Times New Roman" w:eastAsia="Times New Roman" w:hAnsi="Times New Roman" w:cs="Times New Roman"/>
          <w:sz w:val="24"/>
          <w:szCs w:val="24"/>
        </w:rPr>
        <w:t>5</w:t>
      </w:r>
      <w:r w:rsidR="00691AED"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w:t>
      </w:r>
      <w:r>
        <w:rPr>
          <w:rFonts w:ascii="Times New Roman" w:eastAsia="Times New Roman" w:hAnsi="Times New Roman" w:cs="Times New Roman"/>
          <w:sz w:val="24"/>
          <w:szCs w:val="24"/>
        </w:rPr>
        <w:t>и</w:t>
      </w:r>
      <w:r w:rsidR="00691AED" w:rsidRPr="00673D3A">
        <w:rPr>
          <w:rFonts w:ascii="Times New Roman" w:eastAsia="Times New Roman" w:hAnsi="Times New Roman" w:cs="Times New Roman"/>
          <w:sz w:val="24"/>
          <w:szCs w:val="24"/>
        </w:rPr>
        <w:t xml:space="preserve">) рабочих дня после даты </w:t>
      </w:r>
      <w:r w:rsidR="00752BF8" w:rsidRPr="00673D3A">
        <w:rPr>
          <w:rFonts w:ascii="Times New Roman" w:eastAsia="Times New Roman" w:hAnsi="Times New Roman" w:cs="Times New Roman"/>
          <w:sz w:val="24"/>
          <w:szCs w:val="24"/>
        </w:rPr>
        <w:t>окончания приема заявок</w:t>
      </w:r>
    </w:p>
    <w:p w14:paraId="309A295D" w14:textId="77777777" w:rsidR="00752BF8" w:rsidRPr="00673D3A" w:rsidRDefault="00752BF8" w:rsidP="00C76845">
      <w:pPr>
        <w:widowControl w:val="0"/>
        <w:spacing w:after="0" w:line="240" w:lineRule="auto"/>
        <w:ind w:firstLine="567"/>
        <w:jc w:val="both"/>
        <w:rPr>
          <w:rFonts w:ascii="Times New Roman" w:hAnsi="Times New Roman" w:cs="Times New Roman"/>
          <w:sz w:val="24"/>
          <w:szCs w:val="24"/>
        </w:rPr>
      </w:pPr>
    </w:p>
    <w:p w14:paraId="2531A8EE" w14:textId="77777777" w:rsidR="0031146D" w:rsidRPr="00673D3A" w:rsidRDefault="0031146D" w:rsidP="0031146D">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8</w:t>
      </w:r>
      <w:r w:rsidRPr="00673D3A">
        <w:rPr>
          <w:rFonts w:ascii="Times New Roman" w:hAnsi="Times New Roman" w:cs="Times New Roman"/>
          <w:b/>
          <w:sz w:val="24"/>
          <w:szCs w:val="24"/>
        </w:rPr>
        <w:t xml:space="preserve">. Порядок, место и срок представления заявок: </w:t>
      </w:r>
    </w:p>
    <w:p w14:paraId="7D2A8B9F" w14:textId="1564F36C" w:rsidR="0031146D" w:rsidRDefault="0031146D" w:rsidP="0031146D">
      <w:pPr>
        <w:spacing w:after="0" w:line="240" w:lineRule="auto"/>
        <w:ind w:firstLine="567"/>
        <w:jc w:val="both"/>
        <w:rPr>
          <w:rFonts w:ascii="Times New Roman" w:eastAsia="Times New Roman" w:hAnsi="Times New Roman"/>
          <w:sz w:val="24"/>
          <w:szCs w:val="24"/>
        </w:rPr>
      </w:pPr>
      <w:r w:rsidRPr="00673D3A">
        <w:rPr>
          <w:rFonts w:ascii="Times New Roman" w:eastAsia="Times New Roman" w:hAnsi="Times New Roman"/>
          <w:sz w:val="24"/>
          <w:szCs w:val="24"/>
        </w:rPr>
        <w:t>Подача заявок</w:t>
      </w:r>
      <w:r>
        <w:rPr>
          <w:rFonts w:ascii="Times New Roman" w:eastAsia="Times New Roman" w:hAnsi="Times New Roman"/>
          <w:sz w:val="24"/>
          <w:szCs w:val="24"/>
        </w:rPr>
        <w:t xml:space="preserve"> осуществляется</w:t>
      </w:r>
      <w:r w:rsidRPr="00673D3A">
        <w:rPr>
          <w:rFonts w:ascii="Times New Roman" w:eastAsia="Times New Roman" w:hAnsi="Times New Roman"/>
          <w:sz w:val="24"/>
          <w:szCs w:val="24"/>
        </w:rPr>
        <w:t xml:space="preserve"> </w:t>
      </w:r>
      <w:r w:rsidRPr="00673D3A">
        <w:rPr>
          <w:rFonts w:ascii="Times New Roman" w:eastAsia="Times New Roman" w:hAnsi="Times New Roman"/>
          <w:b/>
          <w:sz w:val="24"/>
          <w:szCs w:val="24"/>
        </w:rPr>
        <w:t>с «</w:t>
      </w:r>
      <w:r w:rsidR="00EB18E6">
        <w:rPr>
          <w:rFonts w:ascii="Times New Roman" w:eastAsia="Times New Roman" w:hAnsi="Times New Roman"/>
          <w:b/>
          <w:sz w:val="24"/>
          <w:szCs w:val="24"/>
        </w:rPr>
        <w:t>02</w:t>
      </w:r>
      <w:r w:rsidRPr="00673D3A">
        <w:rPr>
          <w:rFonts w:ascii="Times New Roman" w:eastAsia="Times New Roman" w:hAnsi="Times New Roman"/>
          <w:b/>
          <w:sz w:val="24"/>
          <w:szCs w:val="24"/>
        </w:rPr>
        <w:t xml:space="preserve">» </w:t>
      </w:r>
      <w:r w:rsidR="00EB18E6">
        <w:rPr>
          <w:rFonts w:ascii="Times New Roman" w:eastAsia="Times New Roman" w:hAnsi="Times New Roman"/>
          <w:b/>
          <w:sz w:val="24"/>
          <w:szCs w:val="24"/>
        </w:rPr>
        <w:t>февраля</w:t>
      </w:r>
      <w:r w:rsidRPr="00673D3A">
        <w:rPr>
          <w:rFonts w:ascii="Times New Roman" w:eastAsia="Times New Roman" w:hAnsi="Times New Roman"/>
          <w:b/>
          <w:sz w:val="24"/>
          <w:szCs w:val="24"/>
        </w:rPr>
        <w:t xml:space="preserve"> 202</w:t>
      </w:r>
      <w:r w:rsidR="00E75BC2">
        <w:rPr>
          <w:rFonts w:ascii="Times New Roman" w:eastAsia="Times New Roman" w:hAnsi="Times New Roman"/>
          <w:b/>
          <w:sz w:val="24"/>
          <w:szCs w:val="24"/>
        </w:rPr>
        <w:t>1</w:t>
      </w:r>
      <w:r w:rsidRPr="00673D3A">
        <w:rPr>
          <w:rFonts w:ascii="Times New Roman" w:eastAsia="Times New Roman" w:hAnsi="Times New Roman"/>
          <w:b/>
          <w:sz w:val="24"/>
          <w:szCs w:val="24"/>
        </w:rPr>
        <w:t xml:space="preserve"> года</w:t>
      </w:r>
      <w:r w:rsidRPr="00673D3A">
        <w:rPr>
          <w:rFonts w:ascii="Times New Roman" w:eastAsia="Times New Roman" w:hAnsi="Times New Roman"/>
          <w:sz w:val="24"/>
          <w:szCs w:val="24"/>
        </w:rPr>
        <w:t xml:space="preserve"> по </w:t>
      </w:r>
      <w:r w:rsidRPr="00673D3A">
        <w:rPr>
          <w:rFonts w:ascii="Times New Roman" w:eastAsia="Times New Roman" w:hAnsi="Times New Roman"/>
          <w:b/>
          <w:sz w:val="24"/>
          <w:szCs w:val="24"/>
        </w:rPr>
        <w:t>«</w:t>
      </w:r>
      <w:r w:rsidR="00EB18E6">
        <w:rPr>
          <w:rFonts w:ascii="Times New Roman" w:eastAsia="Times New Roman" w:hAnsi="Times New Roman"/>
          <w:b/>
          <w:sz w:val="24"/>
          <w:szCs w:val="24"/>
        </w:rPr>
        <w:t>0</w:t>
      </w:r>
      <w:r w:rsidR="00793138">
        <w:rPr>
          <w:rFonts w:ascii="Times New Roman" w:eastAsia="Times New Roman" w:hAnsi="Times New Roman"/>
          <w:b/>
          <w:sz w:val="24"/>
          <w:szCs w:val="24"/>
        </w:rPr>
        <w:t>5</w:t>
      </w:r>
      <w:r w:rsidRPr="00673D3A">
        <w:rPr>
          <w:rFonts w:ascii="Times New Roman" w:eastAsia="Times New Roman" w:hAnsi="Times New Roman"/>
          <w:b/>
          <w:sz w:val="24"/>
          <w:szCs w:val="24"/>
        </w:rPr>
        <w:t xml:space="preserve">» </w:t>
      </w:r>
      <w:r w:rsidR="00EB18E6">
        <w:rPr>
          <w:rFonts w:ascii="Times New Roman" w:eastAsia="Times New Roman" w:hAnsi="Times New Roman"/>
          <w:b/>
          <w:sz w:val="24"/>
          <w:szCs w:val="24"/>
        </w:rPr>
        <w:t xml:space="preserve">февраля </w:t>
      </w:r>
      <w:r w:rsidR="00E75BC2">
        <w:rPr>
          <w:rFonts w:ascii="Times New Roman" w:eastAsia="Times New Roman" w:hAnsi="Times New Roman"/>
          <w:b/>
          <w:sz w:val="24"/>
          <w:szCs w:val="24"/>
        </w:rPr>
        <w:t>2021</w:t>
      </w:r>
      <w:r w:rsidRPr="00673D3A">
        <w:rPr>
          <w:rFonts w:ascii="Times New Roman" w:eastAsia="Times New Roman" w:hAnsi="Times New Roman"/>
          <w:b/>
          <w:sz w:val="24"/>
          <w:szCs w:val="24"/>
        </w:rPr>
        <w:t xml:space="preserve"> года</w:t>
      </w:r>
      <w:r w:rsidRPr="00673D3A">
        <w:rPr>
          <w:rFonts w:ascii="Times New Roman" w:eastAsia="Times New Roman" w:hAnsi="Times New Roman"/>
          <w:sz w:val="24"/>
          <w:szCs w:val="24"/>
        </w:rPr>
        <w:t xml:space="preserve"> </w:t>
      </w:r>
    </w:p>
    <w:p w14:paraId="643B58CE" w14:textId="77777777" w:rsidR="0031146D" w:rsidRPr="00673D3A" w:rsidRDefault="0031146D" w:rsidP="0031146D">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r>
        <w:rPr>
          <w:rFonts w:ascii="Times New Roman" w:hAnsi="Times New Roman" w:cs="Times New Roman"/>
          <w:sz w:val="24"/>
          <w:szCs w:val="24"/>
        </w:rPr>
        <w:t xml:space="preserve"> </w:t>
      </w:r>
      <w:r w:rsidRPr="00673D3A">
        <w:rPr>
          <w:rFonts w:ascii="Times New Roman" w:eastAsia="Times New Roman" w:hAnsi="Times New Roman"/>
          <w:sz w:val="24"/>
          <w:szCs w:val="24"/>
        </w:rPr>
        <w:t>(с 08:30 до 17:00 с понедельника по четверг включительно и с 08:30 до 16:00 в пятницу, перерыв на обед с 12:00 до 12:48)</w:t>
      </w:r>
      <w:r w:rsidRPr="00673D3A">
        <w:rPr>
          <w:rFonts w:ascii="Times New Roman" w:hAnsi="Times New Roman" w:cs="Times New Roman"/>
          <w:sz w:val="24"/>
          <w:szCs w:val="24"/>
        </w:rPr>
        <w:t>;</w:t>
      </w:r>
    </w:p>
    <w:p w14:paraId="53CAD564" w14:textId="77777777" w:rsidR="0031146D" w:rsidRDefault="0031146D" w:rsidP="0031146D">
      <w:pPr>
        <w:spacing w:after="0" w:line="240" w:lineRule="auto"/>
        <w:ind w:firstLine="567"/>
        <w:jc w:val="both"/>
        <w:rPr>
          <w:rFonts w:ascii="Times New Roman" w:eastAsia="Times New Roman" w:hAnsi="Times New Roman"/>
          <w:sz w:val="24"/>
          <w:szCs w:val="24"/>
        </w:rPr>
      </w:pPr>
      <w:r w:rsidRPr="00673D3A">
        <w:rPr>
          <w:rFonts w:ascii="Times New Roman" w:hAnsi="Times New Roman" w:cs="Times New Roman"/>
          <w:sz w:val="24"/>
          <w:szCs w:val="24"/>
        </w:rPr>
        <w:t>- в электронном виде в формате pdf, jpg на адрес электронной почты: export34@bk.ru.</w:t>
      </w:r>
    </w:p>
    <w:p w14:paraId="27692F27" w14:textId="77777777" w:rsidR="00D02B6C" w:rsidRDefault="00D02B6C" w:rsidP="0031146D">
      <w:pPr>
        <w:spacing w:after="0" w:line="240" w:lineRule="auto"/>
        <w:ind w:firstLine="567"/>
        <w:jc w:val="both"/>
        <w:rPr>
          <w:rFonts w:ascii="Times New Roman" w:eastAsia="Times New Roman" w:hAnsi="Times New Roman" w:cs="Times New Roman"/>
          <w:b/>
          <w:sz w:val="24"/>
          <w:szCs w:val="24"/>
        </w:rPr>
      </w:pPr>
    </w:p>
    <w:p w14:paraId="0942AC22" w14:textId="77777777" w:rsidR="0031146D" w:rsidRPr="00673D3A" w:rsidRDefault="0031146D" w:rsidP="003114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673D3A">
        <w:rPr>
          <w:rFonts w:ascii="Times New Roman" w:eastAsia="Times New Roman" w:hAnsi="Times New Roman" w:cs="Times New Roman"/>
          <w:b/>
          <w:sz w:val="24"/>
          <w:szCs w:val="24"/>
        </w:rPr>
        <w:t xml:space="preserve">. Контактные данные: </w:t>
      </w:r>
    </w:p>
    <w:p w14:paraId="5DD25A55" w14:textId="77777777" w:rsidR="0031146D" w:rsidRPr="00673D3A" w:rsidRDefault="0031146D" w:rsidP="0031146D">
      <w:pPr>
        <w:spacing w:after="0" w:line="240" w:lineRule="auto"/>
        <w:ind w:firstLine="567"/>
        <w:rPr>
          <w:rFonts w:ascii="Times New Roman" w:eastAsia="Times New Roman" w:hAnsi="Times New Roman" w:cs="Times New Roman"/>
          <w:color w:val="202020"/>
          <w:sz w:val="24"/>
          <w:szCs w:val="24"/>
          <w:lang w:eastAsia="ru-RU"/>
        </w:rPr>
      </w:pPr>
      <w:r w:rsidRPr="00673D3A">
        <w:rPr>
          <w:rFonts w:ascii="Times New Roman" w:eastAsia="Times New Roman" w:hAnsi="Times New Roman" w:cs="Times New Roman"/>
          <w:color w:val="202020"/>
          <w:sz w:val="24"/>
          <w:szCs w:val="24"/>
          <w:lang w:eastAsia="ru-RU"/>
        </w:rPr>
        <w:t xml:space="preserve">- Центр поддержки экспорта – </w:t>
      </w:r>
      <w:r w:rsidR="003A173C">
        <w:rPr>
          <w:rFonts w:ascii="Times New Roman" w:eastAsia="Times New Roman" w:hAnsi="Times New Roman" w:cs="Times New Roman"/>
          <w:color w:val="202020"/>
          <w:sz w:val="24"/>
          <w:szCs w:val="24"/>
          <w:lang w:eastAsia="ru-RU"/>
        </w:rPr>
        <w:t>Шалавина Алёна Александровна</w:t>
      </w:r>
      <w:r w:rsidRPr="00673D3A">
        <w:rPr>
          <w:rFonts w:ascii="Times New Roman" w:eastAsia="Times New Roman" w:hAnsi="Times New Roman" w:cs="Times New Roman"/>
          <w:color w:val="202020"/>
          <w:sz w:val="24"/>
          <w:szCs w:val="24"/>
          <w:lang w:eastAsia="ru-RU"/>
        </w:rPr>
        <w:t xml:space="preserve">, </w:t>
      </w:r>
    </w:p>
    <w:p w14:paraId="69E061BE" w14:textId="77777777" w:rsidR="00883252" w:rsidRPr="00673D3A" w:rsidRDefault="0031146D" w:rsidP="00BA6E2F">
      <w:pPr>
        <w:pStyle w:val="af9"/>
        <w:ind w:right="225" w:firstLine="567"/>
        <w:rPr>
          <w:rFonts w:ascii="Times New Roman" w:hAnsi="Times New Roman"/>
          <w:sz w:val="24"/>
          <w:szCs w:val="24"/>
        </w:rPr>
      </w:pPr>
      <w:r w:rsidRPr="00673D3A">
        <w:rPr>
          <w:rFonts w:ascii="Times New Roman" w:hAnsi="Times New Roman"/>
          <w:color w:val="202020"/>
          <w:sz w:val="24"/>
          <w:szCs w:val="24"/>
        </w:rPr>
        <w:t>рабочий телефон (8442) 32-00-03</w:t>
      </w:r>
    </w:p>
    <w:bookmarkEnd w:id="10"/>
    <w:p w14:paraId="6012A152"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5C3A4D3"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970AE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68AB22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1E1B22D"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A7D35AD"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80F2B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1DEBE0D3"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1CB4D2"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5151E901"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E64A9FF"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6DA854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8381FB5"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C25229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7ACF1C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C3D03B"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3185415"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75E6BC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C5A0D21"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5B6A8CB"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B764CAF"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468C6B8"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29C3F1C"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F2DECD7" w14:textId="5CDB21FE"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5DB3EA1C" w14:textId="5A291008"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7458F744" w14:textId="1412EF48"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35724F22" w14:textId="7D52AB1B"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677B3041" w14:textId="7BF71AC8"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51CB5D72" w14:textId="01CCC2BF"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2757D52E" w14:textId="6F9A1D9A"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066E9044" w14:textId="5AA122CB"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72C0B862" w14:textId="666E845B"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38D88188" w14:textId="64EE1C84"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1DC8D330" w14:textId="3C5AAD1B"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7DAFC863" w14:textId="77777777" w:rsidR="00EB18E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0FE3BB8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E9D6E6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8A128C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778233F" w14:textId="77777777" w:rsidR="00F9365F" w:rsidRPr="00673D3A" w:rsidRDefault="00F9365F" w:rsidP="00F9365F">
      <w:pPr>
        <w:spacing w:after="0" w:line="240" w:lineRule="auto"/>
        <w:ind w:left="7080"/>
        <w:jc w:val="center"/>
        <w:rPr>
          <w:rFonts w:ascii="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lastRenderedPageBreak/>
        <w:t>Приложение 2</w:t>
      </w:r>
    </w:p>
    <w:p w14:paraId="56ED29F6" w14:textId="77777777" w:rsidR="00F9365F" w:rsidRPr="00673D3A" w:rsidRDefault="00F9365F" w:rsidP="00F9365F">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 xml:space="preserve">о порядке проведения конкурсного отбора </w:t>
      </w:r>
      <w:proofErr w:type="spellStart"/>
      <w:r w:rsidRPr="00673D3A">
        <w:rPr>
          <w:rFonts w:ascii="Times New Roman" w:hAnsi="Times New Roman" w:cs="Times New Roman"/>
          <w:b/>
          <w:bCs/>
          <w:color w:val="26282F"/>
          <w:sz w:val="24"/>
          <w:szCs w:val="24"/>
        </w:rPr>
        <w:t>экспортно</w:t>
      </w:r>
      <w:proofErr w:type="spellEnd"/>
      <w:r w:rsidRPr="00673D3A">
        <w:rPr>
          <w:rFonts w:ascii="Times New Roman" w:hAnsi="Times New Roman" w:cs="Times New Roman"/>
          <w:b/>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636FA8CB" w14:textId="77777777" w:rsidR="00F9365F" w:rsidRPr="00673D3A" w:rsidRDefault="00F9365F" w:rsidP="00F9365F">
      <w:pPr>
        <w:widowControl w:val="0"/>
        <w:spacing w:after="0" w:line="240" w:lineRule="auto"/>
        <w:jc w:val="center"/>
        <w:rPr>
          <w:rFonts w:ascii="Times New Roman" w:hAnsi="Times New Roman" w:cs="Times New Roman"/>
          <w:b/>
          <w:bCs/>
          <w:color w:val="26282F"/>
          <w:sz w:val="24"/>
          <w:szCs w:val="24"/>
        </w:rPr>
      </w:pPr>
    </w:p>
    <w:p w14:paraId="4DAB5933" w14:textId="77777777" w:rsidR="00F9365F" w:rsidRPr="00673D3A" w:rsidRDefault="00F9365F" w:rsidP="00F9365F">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4189D11E" w14:textId="77777777" w:rsidR="00F9365F" w:rsidRPr="00673D3A" w:rsidRDefault="00F9365F" w:rsidP="00F9365F">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14:paraId="5F2852B3" w14:textId="77777777" w:rsidR="00F9365F" w:rsidRPr="00673D3A" w:rsidRDefault="00F9365F" w:rsidP="00F9365F">
      <w:pPr>
        <w:spacing w:after="0" w:line="240" w:lineRule="auto"/>
        <w:jc w:val="center"/>
        <w:rPr>
          <w:rFonts w:ascii="Times New Roman" w:eastAsia="Times New Roman" w:hAnsi="Times New Roman" w:cs="Times New Roman"/>
          <w:sz w:val="24"/>
          <w:szCs w:val="24"/>
        </w:rPr>
      </w:pPr>
    </w:p>
    <w:p w14:paraId="28F97EF6" w14:textId="77777777" w:rsidR="00F9365F" w:rsidRPr="00673D3A" w:rsidRDefault="00F9365F" w:rsidP="00F9365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w:t>
      </w:r>
      <w:proofErr w:type="spellStart"/>
      <w:r w:rsidRPr="00673D3A">
        <w:rPr>
          <w:rFonts w:ascii="Times New Roman" w:hAnsi="Times New Roman" w:cs="Times New Roman"/>
          <w:bCs/>
          <w:color w:val="26282F"/>
          <w:sz w:val="24"/>
          <w:szCs w:val="24"/>
        </w:rPr>
        <w:t>экспортно</w:t>
      </w:r>
      <w:proofErr w:type="spellEnd"/>
      <w:r w:rsidRPr="00673D3A">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14:paraId="0688665B"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14:paraId="39CB735F"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14:paraId="4D15D3D6"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6C87CA"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33A2426D" w14:textId="77777777" w:rsidR="00F9365F" w:rsidRPr="00673D3A" w:rsidRDefault="00F9365F" w:rsidP="00F9365F">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72DB149B"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___________________________________________________________________________________</w:t>
      </w:r>
    </w:p>
    <w:p w14:paraId="59B26350"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___________________________________________________________________________________</w:t>
      </w:r>
    </w:p>
    <w:p w14:paraId="2B98C835"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14:paraId="1F45726C"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43528E"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1FC2E9B4"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138C693F"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w:t>
      </w:r>
    </w:p>
    <w:p w14:paraId="0CAE5AF9" w14:textId="77777777" w:rsidR="00F9365F" w:rsidRPr="00673D3A" w:rsidRDefault="00F9365F" w:rsidP="00F9365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7E4C811"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DC0433"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1999F212"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E85256" w14:textId="77777777" w:rsidR="00F9365F" w:rsidRPr="004049C9"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08AB971F" w14:textId="77777777" w:rsidR="00F9365F" w:rsidRDefault="00F9365F" w:rsidP="00F9365F">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39D126A0" w14:textId="77777777" w:rsidR="00F9365F" w:rsidRPr="004049C9" w:rsidRDefault="00F9365F" w:rsidP="00F9365F">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w:t>
      </w:r>
      <w:r w:rsidRPr="004C43B9">
        <w:rPr>
          <w:rFonts w:ascii="Times New Roman" w:hAnsi="Times New Roman" w:cs="Times New Roman"/>
          <w:i/>
          <w:sz w:val="20"/>
          <w:szCs w:val="20"/>
          <w:lang w:eastAsia="ru-RU"/>
        </w:rPr>
        <w:lastRenderedPageBreak/>
        <w:t xml:space="preserve">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7C3A1F7" w14:textId="77777777" w:rsidR="00F9365F" w:rsidRPr="004049C9" w:rsidRDefault="00F9365F" w:rsidP="00F9365F">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17295268" w14:textId="77777777" w:rsidR="00F9365F" w:rsidRPr="004049C9" w:rsidRDefault="00F9365F" w:rsidP="00F9365F">
      <w:pPr>
        <w:tabs>
          <w:tab w:val="left" w:pos="567"/>
          <w:tab w:val="left" w:pos="1134"/>
        </w:tabs>
        <w:ind w:firstLine="567"/>
        <w:contextualSpacing/>
        <w:jc w:val="both"/>
        <w:rPr>
          <w:rFonts w:ascii="Times New Roman" w:hAnsi="Times New Roman" w:cs="Times New Roman"/>
          <w:bCs/>
          <w:sz w:val="24"/>
          <w:szCs w:val="24"/>
        </w:rPr>
      </w:pPr>
    </w:p>
    <w:p w14:paraId="274B12CF" w14:textId="77777777" w:rsidR="00F9365F" w:rsidRPr="004049C9" w:rsidRDefault="00F9365F" w:rsidP="00F9365F">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061D5D6E"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2F95EA5A"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254C4AAD"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14:paraId="7AD9895D" w14:textId="77777777" w:rsidR="00F9365F" w:rsidRPr="00673D3A" w:rsidRDefault="00F9365F" w:rsidP="00F9365F">
      <w:pPr>
        <w:widowControl w:val="0"/>
        <w:spacing w:after="0" w:line="240" w:lineRule="auto"/>
        <w:ind w:left="720"/>
        <w:jc w:val="both"/>
        <w:rPr>
          <w:rFonts w:ascii="Times New Roman" w:hAnsi="Times New Roman" w:cs="Times New Roman"/>
          <w:szCs w:val="24"/>
          <w:vertAlign w:val="superscript"/>
        </w:rPr>
      </w:pPr>
      <w:r w:rsidRPr="00673D3A">
        <w:rPr>
          <w:rFonts w:ascii="Times New Roman" w:hAnsi="Times New Roman" w:cs="Times New Roman"/>
          <w:szCs w:val="24"/>
          <w:vertAlign w:val="superscript"/>
        </w:rPr>
        <w:t>(по услуге – поиск партнеров для субъекта малого и среднего предпринимательства)</w:t>
      </w:r>
    </w:p>
    <w:p w14:paraId="0677AFAC" w14:textId="77777777" w:rsidR="00F9365F" w:rsidRPr="00673D3A" w:rsidRDefault="00F9365F" w:rsidP="00F9365F">
      <w:pPr>
        <w:widowControl w:val="0"/>
        <w:spacing w:after="0" w:line="240" w:lineRule="auto"/>
        <w:jc w:val="both"/>
        <w:rPr>
          <w:rFonts w:ascii="Times New Roman" w:hAnsi="Times New Roman" w:cs="Times New Roman"/>
          <w:i/>
          <w:sz w:val="24"/>
          <w:szCs w:val="24"/>
        </w:rPr>
      </w:pPr>
      <w:r w:rsidRPr="00673D3A">
        <w:rPr>
          <w:rFonts w:ascii="Times New Roman" w:hAnsi="Times New Roman" w:cs="Times New Roman"/>
          <w:sz w:val="24"/>
          <w:szCs w:val="24"/>
        </w:rPr>
        <w:t xml:space="preserve">4. </w:t>
      </w:r>
      <w:r w:rsidRPr="00673D3A">
        <w:rPr>
          <w:rFonts w:ascii="Times New Roman" w:hAnsi="Times New Roman" w:cs="Times New Roman"/>
          <w:i/>
          <w:sz w:val="24"/>
          <w:szCs w:val="24"/>
        </w:rPr>
        <w:t xml:space="preserve">далее субъект МСП указывает </w:t>
      </w:r>
      <w:r w:rsidRPr="00673D3A">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F9365F" w:rsidRPr="00673D3A" w14:paraId="04C323C6" w14:textId="77777777" w:rsidTr="004677A4">
        <w:tc>
          <w:tcPr>
            <w:tcW w:w="4214" w:type="dxa"/>
          </w:tcPr>
          <w:p w14:paraId="389B08C4" w14:textId="77777777" w:rsidR="00F9365F" w:rsidRPr="00673D3A" w:rsidRDefault="00F9365F" w:rsidP="004677A4">
            <w:pPr>
              <w:spacing w:after="0" w:line="240" w:lineRule="auto"/>
              <w:jc w:val="both"/>
              <w:rPr>
                <w:rFonts w:ascii="Times New Roman" w:eastAsia="Times New Roman" w:hAnsi="Times New Roman" w:cs="Times New Roman"/>
                <w:kern w:val="2"/>
                <w:sz w:val="24"/>
                <w:szCs w:val="24"/>
              </w:rPr>
            </w:pPr>
          </w:p>
          <w:p w14:paraId="2EAC1248" w14:textId="77777777" w:rsidR="00F9365F" w:rsidRPr="00673D3A" w:rsidRDefault="00F9365F" w:rsidP="004677A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1A462E26" w14:textId="77777777" w:rsidR="00F9365F" w:rsidRPr="00673D3A" w:rsidRDefault="00F9365F" w:rsidP="004677A4">
            <w:pPr>
              <w:snapToGrid w:val="0"/>
              <w:spacing w:after="0" w:line="240" w:lineRule="auto"/>
              <w:jc w:val="both"/>
              <w:rPr>
                <w:rFonts w:ascii="Times New Roman" w:eastAsia="Times New Roman" w:hAnsi="Times New Roman" w:cs="Times New Roman"/>
                <w:kern w:val="2"/>
                <w:sz w:val="24"/>
                <w:szCs w:val="24"/>
              </w:rPr>
            </w:pPr>
          </w:p>
          <w:p w14:paraId="1165210E" w14:textId="77777777" w:rsidR="00F9365F" w:rsidRPr="00673D3A" w:rsidRDefault="00F9365F" w:rsidP="004677A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6FB1C0DE" w14:textId="77777777" w:rsidR="00F9365F" w:rsidRPr="00673D3A" w:rsidRDefault="00F9365F" w:rsidP="004677A4">
            <w:pPr>
              <w:snapToGrid w:val="0"/>
              <w:spacing w:after="0" w:line="240" w:lineRule="auto"/>
              <w:jc w:val="both"/>
              <w:rPr>
                <w:rFonts w:ascii="Times New Roman" w:eastAsia="Times New Roman" w:hAnsi="Times New Roman" w:cs="Times New Roman"/>
                <w:kern w:val="2"/>
                <w:sz w:val="24"/>
                <w:szCs w:val="24"/>
              </w:rPr>
            </w:pPr>
          </w:p>
          <w:p w14:paraId="1140F9FD" w14:textId="77777777" w:rsidR="00F9365F" w:rsidRPr="00673D3A" w:rsidRDefault="00F9365F" w:rsidP="004677A4">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F9365F" w:rsidRPr="00673D3A" w14:paraId="479F5421" w14:textId="77777777" w:rsidTr="004677A4">
        <w:tc>
          <w:tcPr>
            <w:tcW w:w="4214" w:type="dxa"/>
            <w:hideMark/>
          </w:tcPr>
          <w:p w14:paraId="4D4013A2" w14:textId="77777777" w:rsidR="00F9365F" w:rsidRPr="00673D3A" w:rsidRDefault="00F9365F" w:rsidP="004677A4">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2E3E0A3D" w14:textId="77777777" w:rsidR="00F9365F" w:rsidRPr="00673D3A" w:rsidRDefault="00F9365F" w:rsidP="004677A4">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1D1B9E94" w14:textId="77777777" w:rsidR="00F9365F" w:rsidRPr="00673D3A" w:rsidRDefault="00F9365F" w:rsidP="004677A4">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F9365F" w:rsidRPr="00673D3A" w14:paraId="79D81DC7" w14:textId="77777777" w:rsidTr="004677A4">
        <w:tc>
          <w:tcPr>
            <w:tcW w:w="4214" w:type="dxa"/>
          </w:tcPr>
          <w:p w14:paraId="466B50F3" w14:textId="77777777" w:rsidR="00F9365F" w:rsidRPr="00673D3A" w:rsidRDefault="00F9365F" w:rsidP="004677A4">
            <w:pPr>
              <w:snapToGrid w:val="0"/>
              <w:spacing w:after="0" w:line="240" w:lineRule="auto"/>
              <w:rPr>
                <w:rFonts w:ascii="Times New Roman" w:eastAsia="Times New Roman" w:hAnsi="Times New Roman" w:cs="Times New Roman"/>
                <w:kern w:val="2"/>
                <w:sz w:val="24"/>
                <w:szCs w:val="24"/>
              </w:rPr>
            </w:pPr>
          </w:p>
        </w:tc>
        <w:tc>
          <w:tcPr>
            <w:tcW w:w="2517" w:type="dxa"/>
          </w:tcPr>
          <w:p w14:paraId="1E0D67C0" w14:textId="77777777" w:rsidR="00F9365F" w:rsidRPr="00673D3A" w:rsidRDefault="00F9365F" w:rsidP="004677A4">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0351F2B1" w14:textId="77777777" w:rsidR="00F9365F" w:rsidRPr="00673D3A" w:rsidRDefault="00F9365F" w:rsidP="004677A4">
            <w:pPr>
              <w:snapToGrid w:val="0"/>
              <w:spacing w:after="0" w:line="240" w:lineRule="auto"/>
              <w:jc w:val="center"/>
              <w:rPr>
                <w:rFonts w:ascii="Times New Roman" w:eastAsia="Times New Roman" w:hAnsi="Times New Roman" w:cs="Times New Roman"/>
                <w:kern w:val="2"/>
                <w:sz w:val="24"/>
                <w:szCs w:val="24"/>
              </w:rPr>
            </w:pPr>
          </w:p>
        </w:tc>
      </w:tr>
      <w:tr w:rsidR="00F9365F" w:rsidRPr="00673D3A" w14:paraId="2F058DD7" w14:textId="77777777" w:rsidTr="004677A4">
        <w:tc>
          <w:tcPr>
            <w:tcW w:w="4214" w:type="dxa"/>
            <w:hideMark/>
          </w:tcPr>
          <w:p w14:paraId="72FB654F" w14:textId="77777777" w:rsidR="00F9365F" w:rsidRPr="00673D3A" w:rsidRDefault="00F9365F" w:rsidP="004677A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316A8EF2" w14:textId="77777777" w:rsidR="00F9365F" w:rsidRPr="00673D3A" w:rsidRDefault="00F9365F" w:rsidP="004677A4">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5FFAAE82" w14:textId="77777777" w:rsidR="00F9365F" w:rsidRPr="00673D3A" w:rsidRDefault="00F9365F" w:rsidP="004677A4">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Pr>
                <w:rFonts w:ascii="Times New Roman" w:eastAsia="Times New Roman" w:hAnsi="Times New Roman" w:cs="Times New Roman"/>
                <w:sz w:val="24"/>
                <w:szCs w:val="24"/>
              </w:rPr>
              <w:t>1</w:t>
            </w:r>
            <w:r w:rsidRPr="00673D3A">
              <w:rPr>
                <w:rFonts w:ascii="Times New Roman" w:eastAsia="Times New Roman" w:hAnsi="Times New Roman" w:cs="Times New Roman"/>
                <w:sz w:val="24"/>
                <w:szCs w:val="24"/>
              </w:rPr>
              <w:t xml:space="preserve"> г.</w:t>
            </w:r>
          </w:p>
        </w:tc>
      </w:tr>
    </w:tbl>
    <w:p w14:paraId="4DC3E36A" w14:textId="77777777" w:rsidR="00883252" w:rsidRPr="00673D3A" w:rsidRDefault="00883252" w:rsidP="00023096">
      <w:pPr>
        <w:spacing w:after="0" w:line="240" w:lineRule="auto"/>
        <w:rPr>
          <w:rFonts w:ascii="Times New Roman" w:hAnsi="Times New Roman" w:cs="Times New Roman"/>
          <w:sz w:val="24"/>
          <w:szCs w:val="24"/>
        </w:rPr>
        <w:sectPr w:rsidR="00883252" w:rsidRPr="00673D3A" w:rsidSect="00E9515C">
          <w:headerReference w:type="even" r:id="rId13"/>
          <w:headerReference w:type="default" r:id="rId14"/>
          <w:footerReference w:type="even" r:id="rId15"/>
          <w:footerReference w:type="default" r:id="rId16"/>
          <w:headerReference w:type="first" r:id="rId17"/>
          <w:footerReference w:type="first" r:id="rId18"/>
          <w:pgSz w:w="11906" w:h="16800"/>
          <w:pgMar w:top="504" w:right="799" w:bottom="426" w:left="1100" w:header="284" w:footer="0" w:gutter="0"/>
          <w:cols w:space="720"/>
          <w:docGrid w:linePitch="600" w:charSpace="36864"/>
        </w:sectPr>
      </w:pPr>
    </w:p>
    <w:p w14:paraId="6EF82D0D" w14:textId="77777777" w:rsidR="00883252" w:rsidRPr="00673D3A" w:rsidRDefault="00404465" w:rsidP="00023096">
      <w:pPr>
        <w:widowControl w:val="0"/>
        <w:spacing w:after="0" w:line="240" w:lineRule="auto"/>
        <w:ind w:firstLine="7655"/>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lastRenderedPageBreak/>
        <w:t>Приложение</w:t>
      </w:r>
      <w:r w:rsidR="00883252" w:rsidRPr="00673D3A">
        <w:rPr>
          <w:rFonts w:ascii="Times New Roman" w:hAnsi="Times New Roman" w:cs="Times New Roman"/>
          <w:b/>
          <w:bCs/>
          <w:color w:val="26282F"/>
          <w:sz w:val="24"/>
          <w:szCs w:val="24"/>
        </w:rPr>
        <w:t xml:space="preserve"> </w:t>
      </w:r>
      <w:r w:rsidR="0083148A" w:rsidRPr="00673D3A">
        <w:rPr>
          <w:rFonts w:ascii="Times New Roman" w:hAnsi="Times New Roman" w:cs="Times New Roman"/>
          <w:b/>
          <w:bCs/>
          <w:color w:val="26282F"/>
          <w:sz w:val="24"/>
          <w:szCs w:val="24"/>
        </w:rPr>
        <w:t>3</w:t>
      </w:r>
    </w:p>
    <w:p w14:paraId="41E539DE" w14:textId="77777777" w:rsidR="00B0795E" w:rsidRPr="00673D3A" w:rsidRDefault="00D10A4A" w:rsidP="00023096">
      <w:pPr>
        <w:widowControl w:val="0"/>
        <w:spacing w:after="0" w:line="240" w:lineRule="auto"/>
        <w:ind w:right="-59"/>
        <w:jc w:val="center"/>
        <w:rPr>
          <w:rFonts w:ascii="Times New Roman" w:hAnsi="Times New Roman" w:cs="Times New Roman"/>
          <w:b/>
          <w:bCs/>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11E9D417" w14:textId="77777777" w:rsidR="00883252" w:rsidRPr="00673D3A" w:rsidRDefault="00883252" w:rsidP="00023096">
      <w:pPr>
        <w:widowControl w:val="0"/>
        <w:spacing w:after="0" w:line="240" w:lineRule="auto"/>
        <w:ind w:firstLine="720"/>
        <w:jc w:val="both"/>
        <w:rPr>
          <w:rFonts w:ascii="Times New Roman" w:hAnsi="Times New Roman" w:cs="Times New Roman"/>
          <w:sz w:val="24"/>
          <w:szCs w:val="24"/>
        </w:rPr>
      </w:pPr>
    </w:p>
    <w:p w14:paraId="527A330C" w14:textId="77777777" w:rsidR="00883252" w:rsidRPr="00673D3A" w:rsidRDefault="00883252"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Методика оценки и сопоставления заявок на участие в конкурс</w:t>
      </w:r>
      <w:r w:rsidR="004E093D" w:rsidRPr="00673D3A">
        <w:rPr>
          <w:rFonts w:ascii="Times New Roman" w:hAnsi="Times New Roman" w:cs="Times New Roman"/>
          <w:b/>
          <w:sz w:val="24"/>
          <w:szCs w:val="24"/>
        </w:rPr>
        <w:t>ном отборе</w:t>
      </w:r>
      <w:r w:rsidRPr="00673D3A">
        <w:rPr>
          <w:rFonts w:ascii="Times New Roman" w:hAnsi="Times New Roman" w:cs="Times New Roman"/>
          <w:b/>
          <w:sz w:val="24"/>
          <w:szCs w:val="24"/>
        </w:rPr>
        <w:t>.</w:t>
      </w:r>
    </w:p>
    <w:p w14:paraId="35053225" w14:textId="77777777" w:rsidR="00883252" w:rsidRPr="00673D3A" w:rsidRDefault="00883252" w:rsidP="00023096">
      <w:pPr>
        <w:widowControl w:val="0"/>
        <w:spacing w:after="0" w:line="240" w:lineRule="auto"/>
        <w:ind w:firstLine="720"/>
        <w:jc w:val="both"/>
        <w:rPr>
          <w:rFonts w:ascii="Times New Roman" w:hAnsi="Times New Roman" w:cs="Times New Roman"/>
          <w:sz w:val="24"/>
          <w:szCs w:val="24"/>
        </w:rPr>
      </w:pPr>
    </w:p>
    <w:p w14:paraId="236186AA" w14:textId="77777777" w:rsidR="00514137" w:rsidRPr="00673D3A" w:rsidRDefault="00514137" w:rsidP="00023096">
      <w:pPr>
        <w:widowControl w:val="0"/>
        <w:numPr>
          <w:ilvl w:val="0"/>
          <w:numId w:val="1"/>
        </w:numPr>
        <w:spacing w:after="0" w:line="240" w:lineRule="auto"/>
        <w:ind w:left="0" w:firstLine="0"/>
        <w:jc w:val="center"/>
        <w:rPr>
          <w:rFonts w:ascii="Times New Roman" w:hAnsi="Times New Roman" w:cs="Times New Roman"/>
          <w:b/>
          <w:sz w:val="24"/>
          <w:szCs w:val="24"/>
        </w:rPr>
      </w:pPr>
      <w:r w:rsidRPr="00673D3A">
        <w:rPr>
          <w:rFonts w:ascii="Times New Roman" w:hAnsi="Times New Roman" w:cs="Times New Roman"/>
          <w:b/>
          <w:sz w:val="24"/>
          <w:szCs w:val="24"/>
        </w:rPr>
        <w:t>Общие положения.</w:t>
      </w:r>
    </w:p>
    <w:p w14:paraId="6F77FDB3" w14:textId="77777777" w:rsidR="00514137" w:rsidRPr="00673D3A" w:rsidRDefault="00514137" w:rsidP="00023096">
      <w:pPr>
        <w:widowControl w:val="0"/>
        <w:spacing w:after="0" w:line="240" w:lineRule="auto"/>
        <w:ind w:firstLine="708"/>
        <w:jc w:val="both"/>
        <w:rPr>
          <w:rFonts w:ascii="Times New Roman" w:hAnsi="Times New Roman" w:cs="Times New Roman"/>
          <w:b/>
          <w:sz w:val="24"/>
          <w:szCs w:val="24"/>
        </w:rPr>
      </w:pPr>
      <w:r w:rsidRPr="00673D3A">
        <w:rPr>
          <w:rFonts w:ascii="Times New Roman" w:hAnsi="Times New Roman" w:cs="Times New Roman"/>
          <w:b/>
          <w:sz w:val="24"/>
          <w:szCs w:val="24"/>
        </w:rPr>
        <w:t>1.1.</w:t>
      </w:r>
      <w:r w:rsidRPr="00673D3A">
        <w:rPr>
          <w:rFonts w:ascii="Times New Roman" w:hAnsi="Times New Roman" w:cs="Times New Roman"/>
          <w:sz w:val="24"/>
          <w:szCs w:val="24"/>
        </w:rPr>
        <w:t xml:space="preserve"> Настоящая м</w:t>
      </w:r>
      <w:r w:rsidRPr="00673D3A">
        <w:rPr>
          <w:rFonts w:ascii="Times New Roman" w:hAnsi="Times New Roman" w:cs="Times New Roman"/>
          <w:bCs/>
          <w:sz w:val="24"/>
          <w:szCs w:val="24"/>
        </w:rPr>
        <w:t xml:space="preserve">етодика оценки и сопоставления заявок на участие в конкурсе </w:t>
      </w:r>
      <w:r w:rsidRPr="00673D3A">
        <w:rPr>
          <w:rFonts w:ascii="Times New Roman" w:hAnsi="Times New Roman" w:cs="Times New Roman"/>
          <w:sz w:val="24"/>
          <w:szCs w:val="24"/>
        </w:rPr>
        <w:t xml:space="preserve">(далее - методика) определяет порядок отбора экспортно ориентированных субъектов </w:t>
      </w:r>
      <w:r w:rsidRPr="00673D3A">
        <w:rPr>
          <w:rFonts w:ascii="Times New Roman" w:hAnsi="Times New Roman" w:cs="Times New Roman"/>
          <w:bCs/>
          <w:sz w:val="24"/>
          <w:szCs w:val="24"/>
        </w:rPr>
        <w:t>малого и среднего предпринимательства Волгоградской области (далее – субъектов МСП) с целью постановки в очередь на получение</w:t>
      </w:r>
      <w:r w:rsidRPr="00673D3A">
        <w:rPr>
          <w:rFonts w:ascii="Times New Roman" w:hAnsi="Times New Roman" w:cs="Times New Roman"/>
          <w:sz w:val="24"/>
          <w:szCs w:val="24"/>
        </w:rPr>
        <w:t xml:space="preserve"> услуги</w:t>
      </w:r>
      <w:r w:rsidR="00672941" w:rsidRPr="00673D3A">
        <w:rPr>
          <w:rFonts w:ascii="Times New Roman" w:hAnsi="Times New Roman" w:cs="Times New Roman"/>
          <w:sz w:val="24"/>
          <w:szCs w:val="24"/>
        </w:rPr>
        <w:t xml:space="preserve"> по поддержке экспортной деятельности, </w:t>
      </w:r>
      <w:r w:rsidR="00D7305F" w:rsidRPr="00673D3A">
        <w:rPr>
          <w:rFonts w:ascii="Times New Roman" w:hAnsi="Times New Roman" w:cs="Times New Roman"/>
          <w:sz w:val="24"/>
          <w:szCs w:val="24"/>
        </w:rPr>
        <w:t>перечисленных</w:t>
      </w:r>
      <w:r w:rsidR="00672941" w:rsidRPr="00673D3A">
        <w:rPr>
          <w:rFonts w:ascii="Times New Roman" w:hAnsi="Times New Roman" w:cs="Times New Roman"/>
          <w:sz w:val="24"/>
          <w:szCs w:val="24"/>
        </w:rPr>
        <w:t xml:space="preserve"> в п. 2.1 Положения</w:t>
      </w:r>
      <w:r w:rsidRPr="00673D3A">
        <w:rPr>
          <w:rFonts w:ascii="Times New Roman" w:hAnsi="Times New Roman" w:cs="Times New Roman"/>
          <w:sz w:val="24"/>
          <w:szCs w:val="24"/>
        </w:rPr>
        <w:t>.</w:t>
      </w:r>
    </w:p>
    <w:p w14:paraId="694CA2FA" w14:textId="77777777" w:rsidR="00514137" w:rsidRPr="00673D3A" w:rsidRDefault="00514137" w:rsidP="00023096">
      <w:pPr>
        <w:widowControl w:val="0"/>
        <w:spacing w:after="0" w:line="240" w:lineRule="auto"/>
        <w:ind w:firstLine="708"/>
        <w:jc w:val="both"/>
        <w:rPr>
          <w:rFonts w:ascii="Times New Roman" w:hAnsi="Times New Roman" w:cs="Times New Roman"/>
          <w:sz w:val="24"/>
          <w:szCs w:val="24"/>
        </w:rPr>
      </w:pPr>
      <w:r w:rsidRPr="00673D3A">
        <w:rPr>
          <w:rFonts w:ascii="Times New Roman" w:hAnsi="Times New Roman" w:cs="Times New Roman"/>
          <w:b/>
          <w:sz w:val="24"/>
          <w:szCs w:val="24"/>
        </w:rPr>
        <w:t>1.2.</w:t>
      </w:r>
      <w:r w:rsidRPr="00673D3A">
        <w:rPr>
          <w:rFonts w:ascii="Times New Roman" w:hAnsi="Times New Roman" w:cs="Times New Roman"/>
          <w:sz w:val="24"/>
          <w:szCs w:val="24"/>
        </w:rPr>
        <w:t xml:space="preserve"> Для о</w:t>
      </w:r>
      <w:r w:rsidRPr="00673D3A">
        <w:rPr>
          <w:rFonts w:ascii="Times New Roman" w:hAnsi="Times New Roman" w:cs="Times New Roman"/>
          <w:bCs/>
          <w:sz w:val="24"/>
          <w:szCs w:val="24"/>
        </w:rPr>
        <w:t xml:space="preserve">ценки и сопоставления заявок на участие в конкурсе экспортно ориентированных </w:t>
      </w:r>
      <w:r w:rsidRPr="00673D3A">
        <w:rPr>
          <w:rFonts w:ascii="Times New Roman" w:hAnsi="Times New Roman" w:cs="Times New Roman"/>
          <w:sz w:val="24"/>
          <w:szCs w:val="24"/>
        </w:rPr>
        <w:t>субъектов МСП на получение услуги определены следующие критерии:</w:t>
      </w:r>
    </w:p>
    <w:p w14:paraId="3C1540D7" w14:textId="77777777" w:rsidR="00514137" w:rsidRPr="00BC3051"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673D3A">
        <w:rPr>
          <w:rFonts w:ascii="Times New Roman" w:hAnsi="Times New Roman" w:cs="Times New Roman"/>
          <w:sz w:val="24"/>
          <w:szCs w:val="24"/>
        </w:rPr>
        <w:t>Выручка от реализации товаров (работ, услуг) на экспорт (</w:t>
      </w:r>
      <w:r w:rsidR="002709C9" w:rsidRPr="00BC3051">
        <w:rPr>
          <w:rFonts w:ascii="Times New Roman" w:hAnsi="Times New Roman" w:cs="Times New Roman"/>
          <w:sz w:val="24"/>
          <w:szCs w:val="24"/>
        </w:rPr>
        <w:t xml:space="preserve">по результатам </w:t>
      </w:r>
      <w:r w:rsidRPr="00BC3051">
        <w:rPr>
          <w:rFonts w:ascii="Times New Roman" w:hAnsi="Times New Roman" w:cs="Times New Roman"/>
          <w:sz w:val="24"/>
          <w:szCs w:val="24"/>
        </w:rPr>
        <w:t>20</w:t>
      </w:r>
      <w:r w:rsidR="00BC3051" w:rsidRPr="00BC3051">
        <w:rPr>
          <w:rFonts w:ascii="Times New Roman" w:hAnsi="Times New Roman" w:cs="Times New Roman"/>
          <w:sz w:val="24"/>
          <w:szCs w:val="24"/>
        </w:rPr>
        <w:t>20</w:t>
      </w:r>
      <w:r w:rsidR="002709C9" w:rsidRPr="00BC3051">
        <w:rPr>
          <w:rFonts w:ascii="Times New Roman" w:hAnsi="Times New Roman" w:cs="Times New Roman"/>
          <w:sz w:val="24"/>
          <w:szCs w:val="24"/>
        </w:rPr>
        <w:t xml:space="preserve"> года</w:t>
      </w:r>
      <w:r w:rsidRPr="00BC3051">
        <w:rPr>
          <w:rFonts w:ascii="Times New Roman" w:hAnsi="Times New Roman" w:cs="Times New Roman"/>
          <w:sz w:val="24"/>
          <w:szCs w:val="24"/>
        </w:rPr>
        <w:t>)</w:t>
      </w:r>
    </w:p>
    <w:p w14:paraId="166540CA" w14:textId="77777777" w:rsidR="00514137" w:rsidRPr="00BC3051"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C3051">
        <w:rPr>
          <w:rFonts w:ascii="Times New Roman" w:hAnsi="Times New Roman" w:cs="Times New Roman"/>
          <w:sz w:val="24"/>
          <w:szCs w:val="24"/>
        </w:rPr>
        <w:t>Объем налоговых поступлений в бюджеты всех уровней бюджетной системы Российской Федерации (</w:t>
      </w:r>
      <w:r w:rsidR="002709C9" w:rsidRPr="00BC3051">
        <w:rPr>
          <w:rFonts w:ascii="Times New Roman" w:hAnsi="Times New Roman" w:cs="Times New Roman"/>
          <w:sz w:val="24"/>
          <w:szCs w:val="24"/>
        </w:rPr>
        <w:t xml:space="preserve">по результатам </w:t>
      </w:r>
      <w:r w:rsidRPr="00BC3051">
        <w:rPr>
          <w:rFonts w:ascii="Times New Roman" w:hAnsi="Times New Roman" w:cs="Times New Roman"/>
          <w:sz w:val="24"/>
          <w:szCs w:val="24"/>
        </w:rPr>
        <w:t>20</w:t>
      </w:r>
      <w:r w:rsidR="00BC3051" w:rsidRPr="00BC3051">
        <w:rPr>
          <w:rFonts w:ascii="Times New Roman" w:hAnsi="Times New Roman" w:cs="Times New Roman"/>
          <w:sz w:val="24"/>
          <w:szCs w:val="24"/>
        </w:rPr>
        <w:t>20</w:t>
      </w:r>
      <w:r w:rsidR="002709C9" w:rsidRPr="00BC3051">
        <w:rPr>
          <w:rFonts w:ascii="Times New Roman" w:hAnsi="Times New Roman" w:cs="Times New Roman"/>
          <w:sz w:val="24"/>
          <w:szCs w:val="24"/>
        </w:rPr>
        <w:t xml:space="preserve"> года</w:t>
      </w:r>
      <w:r w:rsidRPr="00BC3051">
        <w:rPr>
          <w:rFonts w:ascii="Times New Roman" w:hAnsi="Times New Roman" w:cs="Times New Roman"/>
          <w:sz w:val="24"/>
          <w:szCs w:val="24"/>
        </w:rPr>
        <w:t>)</w:t>
      </w:r>
    </w:p>
    <w:p w14:paraId="45734034" w14:textId="77777777" w:rsidR="00514137" w:rsidRPr="00673D3A"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673D3A">
        <w:rPr>
          <w:rFonts w:ascii="Times New Roman" w:hAnsi="Times New Roman" w:cs="Times New Roman"/>
          <w:sz w:val="24"/>
          <w:szCs w:val="24"/>
        </w:rPr>
        <w:t>Количеств</w:t>
      </w:r>
      <w:r w:rsidR="002709C9" w:rsidRPr="00673D3A">
        <w:rPr>
          <w:rFonts w:ascii="Times New Roman" w:hAnsi="Times New Roman" w:cs="Times New Roman"/>
          <w:sz w:val="24"/>
          <w:szCs w:val="24"/>
        </w:rPr>
        <w:t>о вновь созданных рабочих мест (по результатам 20</w:t>
      </w:r>
      <w:r w:rsidR="00566CAB">
        <w:rPr>
          <w:rFonts w:ascii="Times New Roman" w:hAnsi="Times New Roman" w:cs="Times New Roman"/>
          <w:sz w:val="24"/>
          <w:szCs w:val="24"/>
        </w:rPr>
        <w:t>20</w:t>
      </w:r>
      <w:r w:rsidR="002709C9" w:rsidRPr="00673D3A">
        <w:rPr>
          <w:rFonts w:ascii="Times New Roman" w:hAnsi="Times New Roman" w:cs="Times New Roman"/>
          <w:sz w:val="24"/>
          <w:szCs w:val="24"/>
        </w:rPr>
        <w:t xml:space="preserve"> года). </w:t>
      </w:r>
    </w:p>
    <w:p w14:paraId="7172D4EB" w14:textId="77777777" w:rsidR="002709C9" w:rsidRPr="00673D3A" w:rsidRDefault="002709C9" w:rsidP="00AB3ACA">
      <w:pPr>
        <w:widowControl w:val="0"/>
        <w:tabs>
          <w:tab w:val="left" w:pos="993"/>
        </w:tabs>
        <w:spacing w:after="0" w:line="240" w:lineRule="auto"/>
        <w:ind w:firstLine="709"/>
        <w:jc w:val="both"/>
        <w:rPr>
          <w:rFonts w:ascii="Times New Roman" w:hAnsi="Times New Roman" w:cs="Times New Roman"/>
          <w:sz w:val="24"/>
          <w:szCs w:val="24"/>
        </w:rPr>
      </w:pPr>
      <w:r w:rsidRPr="00673D3A">
        <w:rPr>
          <w:rFonts w:ascii="Times New Roman" w:hAnsi="Times New Roman" w:cs="Times New Roman"/>
          <w:sz w:val="24"/>
          <w:szCs w:val="24"/>
        </w:rPr>
        <w:t xml:space="preserve">Числовые значения данных </w:t>
      </w:r>
      <w:r w:rsidR="00D7305F" w:rsidRPr="00673D3A">
        <w:rPr>
          <w:rFonts w:ascii="Times New Roman" w:hAnsi="Times New Roman" w:cs="Times New Roman"/>
          <w:sz w:val="24"/>
          <w:szCs w:val="24"/>
        </w:rPr>
        <w:t>критериев</w:t>
      </w:r>
      <w:r w:rsidRPr="00673D3A">
        <w:rPr>
          <w:rFonts w:ascii="Times New Roman" w:hAnsi="Times New Roman" w:cs="Times New Roman"/>
          <w:sz w:val="24"/>
          <w:szCs w:val="24"/>
        </w:rPr>
        <w:t xml:space="preserve"> указываются субъектом МСП в Соглашени</w:t>
      </w:r>
      <w:r w:rsidR="00B5000F">
        <w:rPr>
          <w:rFonts w:ascii="Times New Roman" w:hAnsi="Times New Roman" w:cs="Times New Roman"/>
          <w:sz w:val="24"/>
          <w:szCs w:val="24"/>
        </w:rPr>
        <w:t>и об оказании услуг а</w:t>
      </w:r>
      <w:r w:rsidRPr="00673D3A">
        <w:rPr>
          <w:rFonts w:ascii="Times New Roman" w:hAnsi="Times New Roman" w:cs="Times New Roman"/>
          <w:sz w:val="24"/>
          <w:szCs w:val="24"/>
        </w:rPr>
        <w:t xml:space="preserve">втономной некоммерческой организацией «Центр поддержки </w:t>
      </w:r>
      <w:r w:rsidR="00D7305F" w:rsidRPr="00673D3A">
        <w:rPr>
          <w:rFonts w:ascii="Times New Roman" w:hAnsi="Times New Roman" w:cs="Times New Roman"/>
          <w:sz w:val="24"/>
          <w:szCs w:val="24"/>
        </w:rPr>
        <w:t>экспорта Волгоградской</w:t>
      </w:r>
      <w:r w:rsidRPr="00673D3A">
        <w:rPr>
          <w:rFonts w:ascii="Times New Roman" w:hAnsi="Times New Roman" w:cs="Times New Roman"/>
          <w:sz w:val="24"/>
          <w:szCs w:val="24"/>
        </w:rPr>
        <w:t xml:space="preserve"> области»</w:t>
      </w:r>
      <w:r w:rsidR="00AB3ACA" w:rsidRPr="00673D3A">
        <w:rPr>
          <w:rFonts w:ascii="Times New Roman" w:hAnsi="Times New Roman" w:cs="Times New Roman"/>
          <w:sz w:val="24"/>
          <w:szCs w:val="24"/>
        </w:rPr>
        <w:t>.</w:t>
      </w:r>
    </w:p>
    <w:p w14:paraId="5D5F26E4" w14:textId="77777777" w:rsidR="00514137" w:rsidRPr="00673D3A" w:rsidRDefault="00514137" w:rsidP="00023096">
      <w:pPr>
        <w:widowControl w:val="0"/>
        <w:spacing w:after="0" w:line="240" w:lineRule="auto"/>
        <w:ind w:firstLine="709"/>
        <w:jc w:val="both"/>
        <w:rPr>
          <w:rFonts w:ascii="Times New Roman" w:hAnsi="Times New Roman" w:cs="Times New Roman"/>
          <w:b/>
          <w:sz w:val="24"/>
          <w:szCs w:val="24"/>
        </w:rPr>
      </w:pPr>
      <w:r w:rsidRPr="00673D3A">
        <w:rPr>
          <w:rFonts w:ascii="Times New Roman" w:hAnsi="Times New Roman" w:cs="Times New Roman"/>
          <w:b/>
          <w:sz w:val="24"/>
          <w:szCs w:val="24"/>
        </w:rPr>
        <w:t xml:space="preserve">1.3. </w:t>
      </w:r>
      <w:r w:rsidRPr="00673D3A">
        <w:rPr>
          <w:rFonts w:ascii="Times New Roman" w:hAnsi="Times New Roman" w:cs="Times New Roman"/>
          <w:sz w:val="24"/>
          <w:szCs w:val="24"/>
        </w:rPr>
        <w:t>Значимость каждого критерия определена весовыми коэффициентами, которые указаны в Таблице 1. «Весовые показатели критериев»:</w:t>
      </w:r>
    </w:p>
    <w:p w14:paraId="2663EBD8"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p>
    <w:p w14:paraId="625B9056"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Таблица 1. «Весовые показатели критериев»</w:t>
      </w:r>
    </w:p>
    <w:tbl>
      <w:tblPr>
        <w:tblW w:w="0" w:type="auto"/>
        <w:tblInd w:w="-35" w:type="dxa"/>
        <w:tblLayout w:type="fixed"/>
        <w:tblLook w:val="0000" w:firstRow="0" w:lastRow="0" w:firstColumn="0" w:lastColumn="0" w:noHBand="0" w:noVBand="0"/>
      </w:tblPr>
      <w:tblGrid>
        <w:gridCol w:w="1165"/>
        <w:gridCol w:w="6171"/>
        <w:gridCol w:w="2907"/>
      </w:tblGrid>
      <w:tr w:rsidR="00514137" w:rsidRPr="00673D3A" w14:paraId="57ED61E0" w14:textId="77777777" w:rsidTr="006F29E9">
        <w:tc>
          <w:tcPr>
            <w:tcW w:w="1165" w:type="dxa"/>
            <w:tcBorders>
              <w:top w:val="single" w:sz="4" w:space="0" w:color="000000"/>
              <w:left w:val="single" w:sz="4" w:space="0" w:color="000000"/>
              <w:bottom w:val="single" w:sz="4" w:space="0" w:color="000000"/>
            </w:tcBorders>
            <w:shd w:val="clear" w:color="auto" w:fill="auto"/>
          </w:tcPr>
          <w:p w14:paraId="6DBD2F65"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 п/п</w:t>
            </w:r>
          </w:p>
        </w:tc>
        <w:tc>
          <w:tcPr>
            <w:tcW w:w="6171" w:type="dxa"/>
            <w:tcBorders>
              <w:top w:val="single" w:sz="4" w:space="0" w:color="000000"/>
              <w:left w:val="single" w:sz="4" w:space="0" w:color="000000"/>
              <w:bottom w:val="single" w:sz="4" w:space="0" w:color="000000"/>
            </w:tcBorders>
            <w:shd w:val="clear" w:color="auto" w:fill="auto"/>
          </w:tcPr>
          <w:p w14:paraId="0DD03513" w14:textId="77777777" w:rsidR="00514137" w:rsidRPr="00673D3A" w:rsidRDefault="00514137" w:rsidP="00023096">
            <w:pPr>
              <w:widowControl w:val="0"/>
              <w:spacing w:after="0" w:line="240" w:lineRule="auto"/>
              <w:ind w:firstLine="720"/>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 критерия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790C54A" w14:textId="77777777" w:rsidR="00514137" w:rsidRPr="00673D3A" w:rsidRDefault="00514137" w:rsidP="00023096">
            <w:pPr>
              <w:widowControl w:val="0"/>
              <w:spacing w:after="0" w:line="240" w:lineRule="auto"/>
              <w:jc w:val="center"/>
            </w:pPr>
            <w:r w:rsidRPr="00673D3A">
              <w:rPr>
                <w:rFonts w:ascii="Times New Roman" w:hAnsi="Times New Roman" w:cs="Times New Roman"/>
                <w:b/>
                <w:sz w:val="24"/>
                <w:szCs w:val="24"/>
              </w:rPr>
              <w:t>Величина весового коэффициента</w:t>
            </w:r>
          </w:p>
        </w:tc>
      </w:tr>
      <w:tr w:rsidR="00514137" w:rsidRPr="00673D3A" w14:paraId="630719E8" w14:textId="77777777" w:rsidTr="006F29E9">
        <w:tc>
          <w:tcPr>
            <w:tcW w:w="1165" w:type="dxa"/>
            <w:tcBorders>
              <w:top w:val="single" w:sz="4" w:space="0" w:color="000000"/>
              <w:left w:val="single" w:sz="4" w:space="0" w:color="000000"/>
              <w:bottom w:val="single" w:sz="4" w:space="0" w:color="000000"/>
            </w:tcBorders>
            <w:shd w:val="clear" w:color="auto" w:fill="auto"/>
          </w:tcPr>
          <w:p w14:paraId="48D0BED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w:t>
            </w:r>
          </w:p>
        </w:tc>
        <w:tc>
          <w:tcPr>
            <w:tcW w:w="6171" w:type="dxa"/>
            <w:tcBorders>
              <w:top w:val="single" w:sz="4" w:space="0" w:color="000000"/>
              <w:left w:val="single" w:sz="4" w:space="0" w:color="000000"/>
              <w:bottom w:val="single" w:sz="4" w:space="0" w:color="000000"/>
            </w:tcBorders>
            <w:shd w:val="clear" w:color="auto" w:fill="auto"/>
          </w:tcPr>
          <w:p w14:paraId="0B363099"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Выручка</w:t>
            </w:r>
            <w:r w:rsidRPr="00673D3A">
              <w:t xml:space="preserve"> </w:t>
            </w:r>
            <w:r w:rsidRPr="00673D3A">
              <w:rPr>
                <w:rFonts w:ascii="Times New Roman" w:hAnsi="Times New Roman" w:cs="Times New Roman"/>
                <w:sz w:val="24"/>
                <w:szCs w:val="24"/>
              </w:rPr>
              <w:t>от реализации товаров (работ, услуг) на экспорт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8F3260A"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w:t>
            </w:r>
            <w:r w:rsidR="00566348"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2DF4F1B2" w14:textId="77777777" w:rsidTr="006F29E9">
        <w:tc>
          <w:tcPr>
            <w:tcW w:w="1165" w:type="dxa"/>
            <w:tcBorders>
              <w:top w:val="single" w:sz="4" w:space="0" w:color="000000"/>
              <w:left w:val="single" w:sz="4" w:space="0" w:color="000000"/>
              <w:bottom w:val="single" w:sz="4" w:space="0" w:color="000000"/>
            </w:tcBorders>
            <w:shd w:val="clear" w:color="auto" w:fill="auto"/>
          </w:tcPr>
          <w:p w14:paraId="2279D60A"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2.</w:t>
            </w:r>
          </w:p>
        </w:tc>
        <w:tc>
          <w:tcPr>
            <w:tcW w:w="6171" w:type="dxa"/>
            <w:tcBorders>
              <w:top w:val="single" w:sz="4" w:space="0" w:color="000000"/>
              <w:left w:val="single" w:sz="4" w:space="0" w:color="000000"/>
              <w:bottom w:val="single" w:sz="4" w:space="0" w:color="000000"/>
            </w:tcBorders>
            <w:shd w:val="clear" w:color="auto" w:fill="auto"/>
          </w:tcPr>
          <w:p w14:paraId="371501AB"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Объем налоговых поступлений в бюджеты всех уровней бюджетной системы Российской Федерации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BEDD443"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0,30</w:t>
            </w:r>
          </w:p>
        </w:tc>
      </w:tr>
      <w:tr w:rsidR="00514137" w:rsidRPr="00673D3A" w14:paraId="653B361D" w14:textId="77777777" w:rsidTr="006F29E9">
        <w:trPr>
          <w:trHeight w:val="233"/>
        </w:trPr>
        <w:tc>
          <w:tcPr>
            <w:tcW w:w="1165" w:type="dxa"/>
            <w:tcBorders>
              <w:top w:val="single" w:sz="4" w:space="0" w:color="000000"/>
              <w:left w:val="single" w:sz="4" w:space="0" w:color="000000"/>
              <w:bottom w:val="single" w:sz="4" w:space="0" w:color="000000"/>
            </w:tcBorders>
            <w:shd w:val="clear" w:color="auto" w:fill="auto"/>
          </w:tcPr>
          <w:p w14:paraId="28E90DF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w:t>
            </w:r>
          </w:p>
        </w:tc>
        <w:tc>
          <w:tcPr>
            <w:tcW w:w="6171" w:type="dxa"/>
            <w:tcBorders>
              <w:top w:val="single" w:sz="4" w:space="0" w:color="000000"/>
              <w:left w:val="single" w:sz="4" w:space="0" w:color="000000"/>
              <w:bottom w:val="single" w:sz="4" w:space="0" w:color="000000"/>
            </w:tcBorders>
            <w:shd w:val="clear" w:color="auto" w:fill="auto"/>
          </w:tcPr>
          <w:p w14:paraId="0FC9571C"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Количество вновь созданных рабочих мест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A1F7E40"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w:t>
            </w:r>
            <w:r w:rsidR="00566348" w:rsidRPr="00673D3A">
              <w:rPr>
                <w:rFonts w:ascii="Times New Roman" w:hAnsi="Times New Roman" w:cs="Times New Roman"/>
                <w:sz w:val="24"/>
                <w:szCs w:val="24"/>
              </w:rPr>
              <w:t>2</w:t>
            </w:r>
            <w:r w:rsidRPr="00673D3A">
              <w:rPr>
                <w:rFonts w:ascii="Times New Roman" w:hAnsi="Times New Roman" w:cs="Times New Roman"/>
                <w:sz w:val="24"/>
                <w:szCs w:val="24"/>
              </w:rPr>
              <w:t>0</w:t>
            </w:r>
          </w:p>
        </w:tc>
      </w:tr>
    </w:tbl>
    <w:p w14:paraId="2B97E0B6" w14:textId="77777777" w:rsidR="00514137" w:rsidRPr="00673D3A" w:rsidRDefault="00514137" w:rsidP="00023096">
      <w:pPr>
        <w:widowControl w:val="0"/>
        <w:spacing w:after="0" w:line="240" w:lineRule="auto"/>
        <w:ind w:firstLine="708"/>
        <w:jc w:val="both"/>
        <w:rPr>
          <w:rFonts w:ascii="Times New Roman" w:hAnsi="Times New Roman" w:cs="Times New Roman"/>
          <w:b/>
          <w:sz w:val="24"/>
          <w:szCs w:val="24"/>
        </w:rPr>
      </w:pPr>
    </w:p>
    <w:p w14:paraId="7C94685A" w14:textId="77777777" w:rsidR="00514137" w:rsidRPr="00673D3A" w:rsidRDefault="00514137" w:rsidP="00023096">
      <w:pPr>
        <w:widowControl w:val="0"/>
        <w:spacing w:after="0" w:line="240" w:lineRule="auto"/>
        <w:ind w:firstLine="708"/>
        <w:jc w:val="center"/>
        <w:rPr>
          <w:rFonts w:ascii="Times New Roman" w:hAnsi="Times New Roman" w:cs="Times New Roman"/>
          <w:b/>
          <w:sz w:val="24"/>
          <w:szCs w:val="24"/>
        </w:rPr>
      </w:pPr>
      <w:r w:rsidRPr="00673D3A">
        <w:rPr>
          <w:rFonts w:ascii="Times New Roman" w:hAnsi="Times New Roman" w:cs="Times New Roman"/>
          <w:b/>
          <w:sz w:val="24"/>
          <w:szCs w:val="24"/>
        </w:rPr>
        <w:t xml:space="preserve">2. Порядок определения рейтинга </w:t>
      </w:r>
      <w:r w:rsidR="002709C9" w:rsidRPr="00673D3A">
        <w:rPr>
          <w:rFonts w:ascii="Times New Roman" w:hAnsi="Times New Roman" w:cs="Times New Roman"/>
          <w:b/>
          <w:sz w:val="24"/>
          <w:szCs w:val="24"/>
        </w:rPr>
        <w:t>субъектов МСП</w:t>
      </w:r>
      <w:r w:rsidRPr="00673D3A">
        <w:rPr>
          <w:rFonts w:ascii="Times New Roman" w:hAnsi="Times New Roman" w:cs="Times New Roman"/>
          <w:sz w:val="24"/>
          <w:szCs w:val="24"/>
        </w:rPr>
        <w:t>.</w:t>
      </w:r>
    </w:p>
    <w:p w14:paraId="64743469"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
          <w:sz w:val="24"/>
          <w:szCs w:val="24"/>
        </w:rPr>
        <w:t xml:space="preserve">2.1. </w:t>
      </w:r>
      <w:r w:rsidRPr="00673D3A">
        <w:rPr>
          <w:rFonts w:ascii="Times New Roman" w:hAnsi="Times New Roman" w:cs="Times New Roman"/>
          <w:bCs/>
          <w:sz w:val="24"/>
          <w:szCs w:val="24"/>
        </w:rPr>
        <w:t xml:space="preserve">При оценке и сопоставлении заявок на участие в конкурсе </w:t>
      </w:r>
      <w:r w:rsidRPr="00673D3A">
        <w:rPr>
          <w:rFonts w:ascii="Times New Roman" w:hAnsi="Times New Roman" w:cs="Times New Roman"/>
          <w:sz w:val="24"/>
          <w:szCs w:val="24"/>
        </w:rPr>
        <w:t xml:space="preserve">субъектов МСП на получение услуги </w:t>
      </w:r>
      <w:r w:rsidRPr="00673D3A">
        <w:rPr>
          <w:rFonts w:ascii="Times New Roman" w:hAnsi="Times New Roman" w:cs="Times New Roman"/>
          <w:bCs/>
          <w:sz w:val="24"/>
          <w:szCs w:val="24"/>
        </w:rPr>
        <w:t>определяется рейтинг каждой заявки.</w:t>
      </w:r>
    </w:p>
    <w:p w14:paraId="590B99C0"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Cs/>
          <w:sz w:val="24"/>
          <w:szCs w:val="24"/>
        </w:rPr>
        <w:t>Дробное значение рейтинга округляется до двух десятичных знаков после запятой по математическим правилам округления.</w:t>
      </w:r>
    </w:p>
    <w:p w14:paraId="2D165363"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
          <w:bCs/>
          <w:sz w:val="24"/>
          <w:szCs w:val="24"/>
        </w:rPr>
        <w:t xml:space="preserve">2.2. </w:t>
      </w:r>
      <w:r w:rsidRPr="00673D3A">
        <w:rPr>
          <w:rFonts w:ascii="Times New Roman" w:hAnsi="Times New Roman" w:cs="Times New Roman"/>
          <w:bCs/>
          <w:sz w:val="24"/>
          <w:szCs w:val="24"/>
        </w:rPr>
        <w:t xml:space="preserve">Рейтинг, присуждаемый заявке на участие в конкурсе </w:t>
      </w:r>
      <w:r w:rsidRPr="00673D3A">
        <w:rPr>
          <w:rFonts w:ascii="Times New Roman" w:hAnsi="Times New Roman" w:cs="Times New Roman"/>
          <w:sz w:val="24"/>
          <w:szCs w:val="24"/>
        </w:rPr>
        <w:t>субъектов МСП</w:t>
      </w:r>
      <w:r w:rsidRPr="00673D3A">
        <w:rPr>
          <w:rFonts w:ascii="Times New Roman" w:hAnsi="Times New Roman" w:cs="Times New Roman"/>
          <w:bCs/>
          <w:sz w:val="24"/>
          <w:szCs w:val="24"/>
        </w:rPr>
        <w:t xml:space="preserve"> на </w:t>
      </w:r>
      <w:r w:rsidRPr="00673D3A">
        <w:rPr>
          <w:rFonts w:ascii="Times New Roman" w:hAnsi="Times New Roman" w:cs="Times New Roman"/>
          <w:sz w:val="24"/>
          <w:szCs w:val="24"/>
        </w:rPr>
        <w:t xml:space="preserve">получение услуги </w:t>
      </w:r>
      <w:r w:rsidR="00D7305F" w:rsidRPr="00673D3A">
        <w:rPr>
          <w:rFonts w:ascii="Times New Roman" w:hAnsi="Times New Roman" w:cs="Times New Roman"/>
          <w:bCs/>
          <w:sz w:val="24"/>
          <w:szCs w:val="24"/>
        </w:rPr>
        <w:t>по критериям,</w:t>
      </w:r>
      <w:r w:rsidRPr="00673D3A">
        <w:rPr>
          <w:rFonts w:ascii="Times New Roman" w:hAnsi="Times New Roman" w:cs="Times New Roman"/>
          <w:bCs/>
          <w:sz w:val="24"/>
          <w:szCs w:val="24"/>
        </w:rPr>
        <w:t xml:space="preserve"> определяется в следующей последовательности:</w:t>
      </w:r>
    </w:p>
    <w:p w14:paraId="4C89C160"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Cs/>
          <w:sz w:val="24"/>
          <w:szCs w:val="24"/>
        </w:rPr>
        <w:t xml:space="preserve">а) заявки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 xml:space="preserve">субъектов МСП на получение услуги </w:t>
      </w:r>
      <w:r w:rsidRPr="00673D3A">
        <w:rPr>
          <w:rFonts w:ascii="Times New Roman" w:hAnsi="Times New Roman" w:cs="Times New Roman"/>
          <w:bCs/>
          <w:sz w:val="24"/>
          <w:szCs w:val="24"/>
        </w:rPr>
        <w:t xml:space="preserve">ранжируются по каждому критерию, начиная с наименьшего показателя критерия. </w:t>
      </w:r>
    </w:p>
    <w:p w14:paraId="5BCC537E"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Cs/>
          <w:sz w:val="24"/>
          <w:szCs w:val="24"/>
        </w:rPr>
        <w:t xml:space="preserve">б) заявкам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субъектов МСП на получение услуги, у которых показатели критерия равные, присваивается одинаковый порядковый номер.</w:t>
      </w:r>
      <w:r w:rsidRPr="00673D3A">
        <w:rPr>
          <w:rFonts w:ascii="Times New Roman" w:hAnsi="Times New Roman" w:cs="Times New Roman"/>
          <w:bCs/>
          <w:sz w:val="24"/>
          <w:szCs w:val="24"/>
        </w:rPr>
        <w:t xml:space="preserve"> </w:t>
      </w:r>
    </w:p>
    <w:p w14:paraId="48ABFDE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Cs/>
          <w:sz w:val="24"/>
          <w:szCs w:val="24"/>
        </w:rPr>
        <w:t xml:space="preserve">Рейтинг, присуждаемый заявке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w:t>
      </w:r>
      <w:r w:rsidR="00D7305F" w:rsidRPr="00673D3A">
        <w:rPr>
          <w:rFonts w:ascii="Times New Roman" w:hAnsi="Times New Roman" w:cs="Times New Roman"/>
          <w:sz w:val="24"/>
          <w:szCs w:val="24"/>
        </w:rPr>
        <w:t>получение услуги</w:t>
      </w:r>
      <w:r w:rsidRPr="00673D3A">
        <w:rPr>
          <w:rFonts w:ascii="Times New Roman" w:hAnsi="Times New Roman" w:cs="Times New Roman"/>
          <w:sz w:val="24"/>
          <w:szCs w:val="24"/>
        </w:rPr>
        <w:t xml:space="preserve"> </w:t>
      </w:r>
      <w:r w:rsidR="00D7305F" w:rsidRPr="00673D3A">
        <w:rPr>
          <w:rFonts w:ascii="Times New Roman" w:hAnsi="Times New Roman" w:cs="Times New Roman"/>
          <w:bCs/>
          <w:sz w:val="24"/>
          <w:szCs w:val="24"/>
        </w:rPr>
        <w:t>по критериям,</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рассчитывается по формуле:</w:t>
      </w:r>
    </w:p>
    <w:p w14:paraId="0937C3A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p>
    <w:p w14:paraId="3B58F358"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lang w:val="en-US"/>
        </w:rPr>
        <w:t>Rik</w:t>
      </w:r>
      <w:r w:rsidRPr="00673D3A">
        <w:rPr>
          <w:rFonts w:ascii="Times New Roman" w:hAnsi="Times New Roman" w:cs="Times New Roman"/>
          <w:b/>
          <w:sz w:val="24"/>
          <w:szCs w:val="24"/>
        </w:rPr>
        <w:t xml:space="preserve"> = </w:t>
      </w:r>
      <w:r w:rsidRPr="00673D3A">
        <w:rPr>
          <w:rFonts w:ascii="Times New Roman" w:hAnsi="Times New Roman" w:cs="Times New Roman"/>
          <w:b/>
          <w:sz w:val="24"/>
          <w:szCs w:val="24"/>
          <w:lang w:val="en-US"/>
        </w:rPr>
        <w:t>Ni</w:t>
      </w:r>
      <w:r w:rsidRPr="00673D3A">
        <w:rPr>
          <w:rFonts w:ascii="Times New Roman" w:hAnsi="Times New Roman" w:cs="Times New Roman"/>
          <w:b/>
          <w:sz w:val="24"/>
          <w:szCs w:val="24"/>
        </w:rPr>
        <w:t xml:space="preserve"> х </w:t>
      </w:r>
      <w:proofErr w:type="spellStart"/>
      <w:r w:rsidRPr="00673D3A">
        <w:rPr>
          <w:rFonts w:ascii="Times New Roman" w:hAnsi="Times New Roman" w:cs="Times New Roman"/>
          <w:b/>
          <w:sz w:val="24"/>
          <w:szCs w:val="24"/>
          <w:lang w:val="en-US"/>
        </w:rPr>
        <w:t>Vk</w:t>
      </w:r>
      <w:proofErr w:type="spellEnd"/>
      <w:r w:rsidRPr="00673D3A">
        <w:rPr>
          <w:rFonts w:ascii="Times New Roman" w:hAnsi="Times New Roman" w:cs="Times New Roman"/>
          <w:sz w:val="24"/>
          <w:szCs w:val="24"/>
        </w:rPr>
        <w:t>,</w:t>
      </w:r>
    </w:p>
    <w:p w14:paraId="5E7C5A79"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sz w:val="24"/>
          <w:szCs w:val="24"/>
        </w:rPr>
        <w:t xml:space="preserve">где:  </w:t>
      </w:r>
    </w:p>
    <w:p w14:paraId="63A7B630"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
          <w:sz w:val="24"/>
          <w:szCs w:val="24"/>
          <w:lang w:val="en-US"/>
        </w:rPr>
        <w:t>Ni</w:t>
      </w:r>
      <w:r w:rsidRPr="00673D3A">
        <w:rPr>
          <w:rFonts w:ascii="Times New Roman" w:hAnsi="Times New Roman" w:cs="Times New Roman"/>
          <w:sz w:val="24"/>
          <w:szCs w:val="24"/>
        </w:rPr>
        <w:t xml:space="preserve"> – балл, присваиваемый </w:t>
      </w:r>
      <w:r w:rsidR="00650036" w:rsidRPr="00673D3A">
        <w:rPr>
          <w:rFonts w:ascii="Times New Roman" w:hAnsi="Times New Roman" w:cs="Times New Roman"/>
          <w:sz w:val="24"/>
          <w:szCs w:val="24"/>
        </w:rPr>
        <w:t>экспортно ориентированному</w:t>
      </w:r>
      <w:r w:rsidRPr="00673D3A">
        <w:rPr>
          <w:rFonts w:ascii="Times New Roman" w:hAnsi="Times New Roman" w:cs="Times New Roman"/>
          <w:sz w:val="24"/>
          <w:szCs w:val="24"/>
        </w:rPr>
        <w:t xml:space="preserve"> субъекту МСП в таблице ранжирования по определённому критерию (чем выше Критерий, тем выше балл);</w:t>
      </w:r>
    </w:p>
    <w:p w14:paraId="34052E4C"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proofErr w:type="spellStart"/>
      <w:r w:rsidRPr="00673D3A">
        <w:rPr>
          <w:rFonts w:ascii="Times New Roman" w:hAnsi="Times New Roman" w:cs="Times New Roman"/>
          <w:b/>
          <w:sz w:val="24"/>
          <w:szCs w:val="24"/>
          <w:lang w:val="en-US"/>
        </w:rPr>
        <w:lastRenderedPageBreak/>
        <w:t>Vk</w:t>
      </w:r>
      <w:proofErr w:type="spellEnd"/>
      <w:r w:rsidRPr="00673D3A">
        <w:rPr>
          <w:rFonts w:ascii="Times New Roman" w:hAnsi="Times New Roman" w:cs="Times New Roman"/>
          <w:sz w:val="24"/>
          <w:szCs w:val="24"/>
        </w:rPr>
        <w:t xml:space="preserve"> – весовой коэффициент соответствующего критерия (Таблица 1. «Весовые показатели критериев»).</w:t>
      </w:r>
    </w:p>
    <w:p w14:paraId="45CDF1CD"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lang w:val="en-US"/>
        </w:rPr>
        <w:t>Rik</w:t>
      </w:r>
      <w:r w:rsidRPr="00673D3A">
        <w:rPr>
          <w:rFonts w:ascii="Times New Roman" w:hAnsi="Times New Roman" w:cs="Times New Roman"/>
          <w:sz w:val="24"/>
          <w:szCs w:val="24"/>
        </w:rPr>
        <w:t xml:space="preserve"> – </w:t>
      </w:r>
      <w:r w:rsidRPr="00673D3A">
        <w:rPr>
          <w:rFonts w:ascii="Times New Roman" w:hAnsi="Times New Roman" w:cs="Times New Roman"/>
          <w:bCs/>
          <w:sz w:val="24"/>
          <w:szCs w:val="24"/>
        </w:rPr>
        <w:t xml:space="preserve">рейтинг, присуждаемый i-й заявке на участие в конкурсе </w:t>
      </w:r>
      <w:proofErr w:type="spellStart"/>
      <w:r w:rsidR="00650036" w:rsidRPr="00673D3A">
        <w:rPr>
          <w:rFonts w:ascii="Times New Roman" w:hAnsi="Times New Roman" w:cs="Times New Roman"/>
          <w:bCs/>
          <w:sz w:val="24"/>
          <w:szCs w:val="24"/>
        </w:rPr>
        <w:t>экспортно</w:t>
      </w:r>
      <w:proofErr w:type="spellEnd"/>
      <w:r w:rsidR="00650036" w:rsidRPr="00673D3A">
        <w:rPr>
          <w:rFonts w:ascii="Times New Roman" w:hAnsi="Times New Roman" w:cs="Times New Roman"/>
          <w:bCs/>
          <w:sz w:val="24"/>
          <w:szCs w:val="24"/>
        </w:rPr>
        <w:t xml:space="preserve"> ориентированных </w:t>
      </w:r>
      <w:r w:rsidRPr="00673D3A">
        <w:rPr>
          <w:rFonts w:ascii="Times New Roman" w:hAnsi="Times New Roman" w:cs="Times New Roman"/>
          <w:bCs/>
          <w:sz w:val="24"/>
          <w:szCs w:val="24"/>
        </w:rPr>
        <w:t xml:space="preserve">субъектов МСП </w:t>
      </w:r>
      <w:r w:rsidRPr="00673D3A">
        <w:rPr>
          <w:rFonts w:ascii="Times New Roman" w:hAnsi="Times New Roman" w:cs="Times New Roman"/>
          <w:sz w:val="24"/>
          <w:szCs w:val="24"/>
        </w:rPr>
        <w:t>на получение услуги по определённому критерию.</w:t>
      </w:r>
    </w:p>
    <w:p w14:paraId="08C2174C"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Результат расчётов рейтинга</w:t>
      </w:r>
      <w:r w:rsidR="00650036" w:rsidRPr="00673D3A">
        <w:rPr>
          <w:rFonts w:ascii="Times New Roman" w:hAnsi="Times New Roman" w:cs="Times New Roman"/>
          <w:bCs/>
          <w:sz w:val="24"/>
          <w:szCs w:val="24"/>
        </w:rPr>
        <w:t xml:space="preserve"> заявок на участие в конкурсе 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получение </w:t>
      </w:r>
      <w:r w:rsidR="00D7305F" w:rsidRPr="00673D3A">
        <w:rPr>
          <w:rFonts w:ascii="Times New Roman" w:hAnsi="Times New Roman" w:cs="Times New Roman"/>
          <w:sz w:val="24"/>
          <w:szCs w:val="24"/>
        </w:rPr>
        <w:t xml:space="preserve">услуги </w:t>
      </w:r>
      <w:r w:rsidR="00D7305F" w:rsidRPr="00673D3A">
        <w:rPr>
          <w:rFonts w:ascii="Times New Roman" w:hAnsi="Times New Roman" w:cs="Times New Roman"/>
          <w:bCs/>
          <w:sz w:val="24"/>
          <w:szCs w:val="24"/>
        </w:rPr>
        <w:t>по</w:t>
      </w:r>
      <w:r w:rsidRPr="00673D3A">
        <w:rPr>
          <w:rFonts w:ascii="Times New Roman" w:hAnsi="Times New Roman" w:cs="Times New Roman"/>
          <w:bCs/>
          <w:sz w:val="24"/>
          <w:szCs w:val="24"/>
        </w:rPr>
        <w:t xml:space="preserve"> критериям </w:t>
      </w:r>
      <w:r w:rsidRPr="00673D3A">
        <w:rPr>
          <w:rFonts w:ascii="Times New Roman" w:hAnsi="Times New Roman" w:cs="Times New Roman"/>
          <w:sz w:val="24"/>
          <w:szCs w:val="24"/>
        </w:rPr>
        <w:t>оформляется в сводной таблице.</w:t>
      </w:r>
    </w:p>
    <w:p w14:paraId="19047F93" w14:textId="77777777" w:rsidR="00CE77FD" w:rsidRPr="00673D3A" w:rsidRDefault="00CE77FD"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 xml:space="preserve">В случае, если критерий имеет значение 0, то данный критерий при определении итогового рейтинга не учитывается. </w:t>
      </w:r>
    </w:p>
    <w:p w14:paraId="5C9EF062"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Cs/>
          <w:sz w:val="24"/>
          <w:szCs w:val="24"/>
        </w:rPr>
        <w:t xml:space="preserve">Иллюстрация порядка проведения ранжирования заявок </w:t>
      </w:r>
      <w:r w:rsidRPr="00673D3A">
        <w:rPr>
          <w:rFonts w:ascii="Times New Roman" w:hAnsi="Times New Roman" w:cs="Times New Roman"/>
          <w:sz w:val="24"/>
          <w:szCs w:val="24"/>
        </w:rPr>
        <w:t xml:space="preserve">по критериям </w:t>
      </w:r>
      <w:r w:rsidRPr="00673D3A">
        <w:rPr>
          <w:rFonts w:ascii="Times New Roman" w:hAnsi="Times New Roman" w:cs="Times New Roman"/>
          <w:bCs/>
          <w:sz w:val="24"/>
          <w:szCs w:val="24"/>
        </w:rPr>
        <w:t xml:space="preserve">представлена на Примере 1. </w:t>
      </w:r>
    </w:p>
    <w:p w14:paraId="5878D277"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rPr>
        <w:t xml:space="preserve">Пример 1. </w:t>
      </w:r>
    </w:p>
    <w:p w14:paraId="2E2F0A87"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 xml:space="preserve">Поступило десять заявок от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 xml:space="preserve">субъектов МСП на получение услуг. Наименования производственных субъектов МСП, подавших заявки на участие в конкурсе: Субъект МСП 1, Субъект МСП 2 … Субъект МСП 10. </w:t>
      </w:r>
    </w:p>
    <w:p w14:paraId="5DB3BB14"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p>
    <w:p w14:paraId="531CC688"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sz w:val="24"/>
          <w:szCs w:val="24"/>
        </w:rPr>
        <w:t xml:space="preserve">Составляется таблица ранжирования по Критериям. </w:t>
      </w:r>
    </w:p>
    <w:p w14:paraId="11F92833" w14:textId="77777777" w:rsidR="00514137" w:rsidRPr="00673D3A" w:rsidRDefault="00514137" w:rsidP="00023096">
      <w:pPr>
        <w:widowControl w:val="0"/>
        <w:spacing w:after="0" w:line="240" w:lineRule="auto"/>
        <w:ind w:firstLine="720"/>
        <w:jc w:val="center"/>
        <w:rPr>
          <w:rFonts w:ascii="Times New Roman" w:hAnsi="Times New Roman" w:cs="Times New Roman"/>
          <w:b/>
          <w:bCs/>
          <w:sz w:val="24"/>
          <w:szCs w:val="24"/>
        </w:rPr>
      </w:pPr>
    </w:p>
    <w:p w14:paraId="1E87E95F" w14:textId="77777777" w:rsidR="00514137" w:rsidRPr="00673D3A" w:rsidRDefault="00514137" w:rsidP="00023096">
      <w:pPr>
        <w:widowControl w:val="0"/>
        <w:spacing w:after="0" w:line="240" w:lineRule="auto"/>
        <w:ind w:firstLine="720"/>
        <w:jc w:val="center"/>
        <w:rPr>
          <w:rFonts w:ascii="Times New Roman" w:hAnsi="Times New Roman" w:cs="Times New Roman"/>
          <w:b/>
          <w:sz w:val="24"/>
          <w:szCs w:val="24"/>
        </w:rPr>
      </w:pPr>
      <w:r w:rsidRPr="00673D3A">
        <w:rPr>
          <w:rFonts w:ascii="Times New Roman" w:hAnsi="Times New Roman" w:cs="Times New Roman"/>
          <w:b/>
          <w:bCs/>
          <w:sz w:val="24"/>
          <w:szCs w:val="24"/>
        </w:rPr>
        <w:t xml:space="preserve">Таблица 2. </w:t>
      </w:r>
      <w:r w:rsidRPr="00673D3A">
        <w:rPr>
          <w:rFonts w:ascii="Times New Roman" w:hAnsi="Times New Roman" w:cs="Times New Roman"/>
          <w:sz w:val="24"/>
          <w:szCs w:val="24"/>
        </w:rPr>
        <w:t xml:space="preserve">«Рейтинг </w:t>
      </w:r>
      <w:r w:rsidRPr="00673D3A">
        <w:rPr>
          <w:rFonts w:ascii="Times New Roman" w:hAnsi="Times New Roman" w:cs="Times New Roman"/>
          <w:bCs/>
          <w:sz w:val="24"/>
          <w:szCs w:val="24"/>
        </w:rPr>
        <w:t xml:space="preserve">заявок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получение </w:t>
      </w:r>
      <w:r w:rsidR="00D7305F" w:rsidRPr="00673D3A">
        <w:rPr>
          <w:rFonts w:ascii="Times New Roman" w:hAnsi="Times New Roman" w:cs="Times New Roman"/>
          <w:sz w:val="24"/>
          <w:szCs w:val="24"/>
        </w:rPr>
        <w:t xml:space="preserve">услуги </w:t>
      </w:r>
      <w:r w:rsidR="00D7305F" w:rsidRPr="00673D3A">
        <w:rPr>
          <w:rFonts w:ascii="Times New Roman" w:hAnsi="Times New Roman" w:cs="Times New Roman"/>
          <w:bCs/>
          <w:sz w:val="24"/>
          <w:szCs w:val="24"/>
        </w:rPr>
        <w:t>по</w:t>
      </w:r>
      <w:r w:rsidRPr="00673D3A">
        <w:rPr>
          <w:rFonts w:ascii="Times New Roman" w:hAnsi="Times New Roman" w:cs="Times New Roman"/>
          <w:bCs/>
          <w:sz w:val="24"/>
          <w:szCs w:val="24"/>
        </w:rPr>
        <w:t xml:space="preserve"> критерию</w:t>
      </w:r>
      <w:r w:rsidRPr="00673D3A">
        <w:rPr>
          <w:rFonts w:ascii="Times New Roman" w:hAnsi="Times New Roman" w:cs="Times New Roman"/>
          <w:b/>
          <w:bCs/>
          <w:sz w:val="24"/>
          <w:szCs w:val="24"/>
        </w:rPr>
        <w:t xml:space="preserve"> </w:t>
      </w:r>
      <w:r w:rsidRPr="00673D3A">
        <w:rPr>
          <w:rFonts w:ascii="Times New Roman" w:hAnsi="Times New Roman" w:cs="Times New Roman"/>
          <w:b/>
          <w:sz w:val="24"/>
          <w:szCs w:val="24"/>
        </w:rPr>
        <w:t>«Выручка от реализации товаров (работ, услуг) на экспорт»</w:t>
      </w:r>
    </w:p>
    <w:tbl>
      <w:tblPr>
        <w:tblW w:w="10065" w:type="dxa"/>
        <w:tblInd w:w="108" w:type="dxa"/>
        <w:tblLayout w:type="fixed"/>
        <w:tblLook w:val="0000" w:firstRow="0" w:lastRow="0" w:firstColumn="0" w:lastColumn="0" w:noHBand="0" w:noVBand="0"/>
      </w:tblPr>
      <w:tblGrid>
        <w:gridCol w:w="1985"/>
        <w:gridCol w:w="1417"/>
        <w:gridCol w:w="1276"/>
        <w:gridCol w:w="2693"/>
        <w:gridCol w:w="2694"/>
      </w:tblGrid>
      <w:tr w:rsidR="00514137" w:rsidRPr="00673D3A" w14:paraId="37A99404" w14:textId="77777777" w:rsidTr="006F29E9">
        <w:tc>
          <w:tcPr>
            <w:tcW w:w="1985" w:type="dxa"/>
            <w:tcBorders>
              <w:top w:val="single" w:sz="4" w:space="0" w:color="000000"/>
              <w:left w:val="single" w:sz="4" w:space="0" w:color="000000"/>
              <w:bottom w:val="single" w:sz="4" w:space="0" w:color="000000"/>
            </w:tcBorders>
            <w:shd w:val="clear" w:color="auto" w:fill="auto"/>
          </w:tcPr>
          <w:p w14:paraId="5F10A7DE"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w:t>
            </w:r>
          </w:p>
          <w:p w14:paraId="1D04DEFF"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субъекта МСП</w:t>
            </w:r>
          </w:p>
        </w:tc>
        <w:tc>
          <w:tcPr>
            <w:tcW w:w="1417" w:type="dxa"/>
            <w:tcBorders>
              <w:top w:val="single" w:sz="4" w:space="0" w:color="000000"/>
              <w:left w:val="single" w:sz="4" w:space="0" w:color="000000"/>
              <w:bottom w:val="single" w:sz="4" w:space="0" w:color="000000"/>
            </w:tcBorders>
            <w:shd w:val="clear" w:color="auto" w:fill="auto"/>
          </w:tcPr>
          <w:p w14:paraId="5EEB8CF7"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Критерий:</w:t>
            </w:r>
          </w:p>
          <w:p w14:paraId="0D8BBFA4"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Выручка</w:t>
            </w:r>
          </w:p>
          <w:p w14:paraId="4543BD3C"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/млн. руб./</w:t>
            </w:r>
          </w:p>
        </w:tc>
        <w:tc>
          <w:tcPr>
            <w:tcW w:w="1276" w:type="dxa"/>
            <w:tcBorders>
              <w:top w:val="single" w:sz="4" w:space="0" w:color="000000"/>
              <w:left w:val="single" w:sz="4" w:space="0" w:color="000000"/>
              <w:bottom w:val="single" w:sz="4" w:space="0" w:color="000000"/>
            </w:tcBorders>
            <w:shd w:val="clear" w:color="auto" w:fill="auto"/>
          </w:tcPr>
          <w:p w14:paraId="52BF8BA6" w14:textId="77777777" w:rsidR="00514137" w:rsidRPr="00673D3A" w:rsidRDefault="00514137" w:rsidP="00023096">
            <w:pPr>
              <w:widowControl w:val="0"/>
              <w:spacing w:after="0" w:line="240" w:lineRule="auto"/>
              <w:jc w:val="center"/>
              <w:rPr>
                <w:rFonts w:ascii="Times New Roman" w:hAnsi="Times New Roman" w:cs="Times New Roman"/>
                <w:b/>
                <w:sz w:val="24"/>
                <w:szCs w:val="24"/>
                <w:lang w:val="en-US"/>
              </w:rPr>
            </w:pPr>
            <w:r w:rsidRPr="00673D3A">
              <w:rPr>
                <w:rFonts w:ascii="Times New Roman" w:hAnsi="Times New Roman" w:cs="Times New Roman"/>
                <w:b/>
                <w:sz w:val="24"/>
                <w:szCs w:val="24"/>
              </w:rPr>
              <w:t>Балл</w:t>
            </w:r>
          </w:p>
          <w:p w14:paraId="195D4BE1"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lang w:val="en-US"/>
              </w:rPr>
              <w:t>N</w:t>
            </w:r>
            <w:r w:rsidRPr="00673D3A">
              <w:rPr>
                <w:rFonts w:ascii="Times New Roman" w:hAnsi="Times New Roman" w:cs="Times New Roman"/>
                <w:b/>
                <w:sz w:val="24"/>
                <w:szCs w:val="24"/>
              </w:rPr>
              <w:t>i</w:t>
            </w:r>
          </w:p>
        </w:tc>
        <w:tc>
          <w:tcPr>
            <w:tcW w:w="2693" w:type="dxa"/>
            <w:tcBorders>
              <w:top w:val="single" w:sz="4" w:space="0" w:color="000000"/>
              <w:left w:val="single" w:sz="4" w:space="0" w:color="000000"/>
              <w:bottom w:val="single" w:sz="4" w:space="0" w:color="000000"/>
            </w:tcBorders>
            <w:shd w:val="clear" w:color="auto" w:fill="auto"/>
          </w:tcPr>
          <w:p w14:paraId="2B34B1C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Весовой коэффициент Критерия «Выручка»,</w:t>
            </w:r>
            <w:r w:rsidRPr="00673D3A">
              <w:rPr>
                <w:rFonts w:ascii="Times New Roman" w:hAnsi="Times New Roman" w:cs="Times New Roman"/>
                <w:sz w:val="24"/>
                <w:szCs w:val="24"/>
              </w:rPr>
              <w:t xml:space="preserve"> </w:t>
            </w:r>
            <w:proofErr w:type="spellStart"/>
            <w:r w:rsidRPr="00673D3A">
              <w:rPr>
                <w:rFonts w:ascii="Times New Roman" w:hAnsi="Times New Roman" w:cs="Times New Roman"/>
                <w:sz w:val="24"/>
                <w:szCs w:val="24"/>
                <w:lang w:val="en-US"/>
              </w:rPr>
              <w:t>Vk</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95249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Рейтинг по Показателю «Выручка»,</w:t>
            </w:r>
            <w:r w:rsidRPr="00673D3A">
              <w:rPr>
                <w:rFonts w:ascii="Times New Roman" w:hAnsi="Times New Roman" w:cs="Times New Roman"/>
                <w:sz w:val="24"/>
                <w:szCs w:val="24"/>
              </w:rPr>
              <w:t xml:space="preserve"> </w:t>
            </w:r>
            <w:r w:rsidRPr="00673D3A">
              <w:rPr>
                <w:rFonts w:ascii="Times New Roman" w:hAnsi="Times New Roman" w:cs="Times New Roman"/>
                <w:sz w:val="24"/>
                <w:szCs w:val="24"/>
                <w:lang w:val="en-US"/>
              </w:rPr>
              <w:t>Rik</w:t>
            </w:r>
          </w:p>
        </w:tc>
      </w:tr>
      <w:tr w:rsidR="00514137" w:rsidRPr="00673D3A" w14:paraId="7C8DE298" w14:textId="77777777" w:rsidTr="006F29E9">
        <w:tc>
          <w:tcPr>
            <w:tcW w:w="1985" w:type="dxa"/>
            <w:tcBorders>
              <w:top w:val="single" w:sz="4" w:space="0" w:color="000000"/>
              <w:left w:val="single" w:sz="4" w:space="0" w:color="000000"/>
              <w:bottom w:val="single" w:sz="4" w:space="0" w:color="000000"/>
            </w:tcBorders>
            <w:shd w:val="clear" w:color="auto" w:fill="auto"/>
          </w:tcPr>
          <w:p w14:paraId="7FA02B2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1</w:t>
            </w:r>
          </w:p>
        </w:tc>
        <w:tc>
          <w:tcPr>
            <w:tcW w:w="1417" w:type="dxa"/>
            <w:tcBorders>
              <w:top w:val="single" w:sz="4" w:space="0" w:color="000000"/>
              <w:left w:val="single" w:sz="4" w:space="0" w:color="000000"/>
              <w:bottom w:val="single" w:sz="4" w:space="0" w:color="000000"/>
            </w:tcBorders>
            <w:shd w:val="clear" w:color="auto" w:fill="auto"/>
          </w:tcPr>
          <w:p w14:paraId="3EA45EDE"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Pr>
          <w:p w14:paraId="42D8537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14:paraId="0007273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562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5</w:t>
            </w:r>
            <w:r w:rsidR="00514137" w:rsidRPr="00673D3A">
              <w:rPr>
                <w:rFonts w:ascii="Times New Roman" w:hAnsi="Times New Roman" w:cs="Times New Roman"/>
                <w:sz w:val="24"/>
                <w:szCs w:val="24"/>
              </w:rPr>
              <w:t>,00</w:t>
            </w:r>
          </w:p>
        </w:tc>
      </w:tr>
      <w:tr w:rsidR="00514137" w:rsidRPr="00673D3A" w14:paraId="618D2522" w14:textId="77777777" w:rsidTr="006F29E9">
        <w:tc>
          <w:tcPr>
            <w:tcW w:w="1985" w:type="dxa"/>
            <w:tcBorders>
              <w:top w:val="single" w:sz="4" w:space="0" w:color="000000"/>
              <w:left w:val="single" w:sz="4" w:space="0" w:color="000000"/>
              <w:bottom w:val="single" w:sz="4" w:space="0" w:color="000000"/>
            </w:tcBorders>
            <w:shd w:val="clear" w:color="auto" w:fill="auto"/>
          </w:tcPr>
          <w:p w14:paraId="6A3AD32F"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2</w:t>
            </w:r>
          </w:p>
        </w:tc>
        <w:tc>
          <w:tcPr>
            <w:tcW w:w="1417" w:type="dxa"/>
            <w:tcBorders>
              <w:top w:val="single" w:sz="4" w:space="0" w:color="000000"/>
              <w:left w:val="single" w:sz="4" w:space="0" w:color="000000"/>
              <w:bottom w:val="single" w:sz="4" w:space="0" w:color="000000"/>
            </w:tcBorders>
            <w:shd w:val="clear" w:color="auto" w:fill="auto"/>
          </w:tcPr>
          <w:p w14:paraId="6DC4968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14:paraId="29D08F5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14:paraId="4116E613"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8543F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4</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5</w:t>
            </w:r>
            <w:r w:rsidR="00514137" w:rsidRPr="00673D3A">
              <w:rPr>
                <w:rFonts w:ascii="Times New Roman" w:hAnsi="Times New Roman" w:cs="Times New Roman"/>
                <w:sz w:val="24"/>
                <w:szCs w:val="24"/>
              </w:rPr>
              <w:t>0</w:t>
            </w:r>
          </w:p>
        </w:tc>
      </w:tr>
      <w:tr w:rsidR="00514137" w:rsidRPr="00673D3A" w14:paraId="0DC77AE4" w14:textId="77777777" w:rsidTr="006F29E9">
        <w:tc>
          <w:tcPr>
            <w:tcW w:w="1985" w:type="dxa"/>
            <w:tcBorders>
              <w:top w:val="single" w:sz="4" w:space="0" w:color="000000"/>
              <w:left w:val="single" w:sz="4" w:space="0" w:color="000000"/>
              <w:bottom w:val="single" w:sz="4" w:space="0" w:color="000000"/>
            </w:tcBorders>
            <w:shd w:val="clear" w:color="auto" w:fill="auto"/>
          </w:tcPr>
          <w:p w14:paraId="7ED6715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3</w:t>
            </w:r>
          </w:p>
        </w:tc>
        <w:tc>
          <w:tcPr>
            <w:tcW w:w="1417" w:type="dxa"/>
            <w:tcBorders>
              <w:top w:val="single" w:sz="4" w:space="0" w:color="000000"/>
              <w:left w:val="single" w:sz="4" w:space="0" w:color="000000"/>
              <w:bottom w:val="single" w:sz="4" w:space="0" w:color="000000"/>
            </w:tcBorders>
            <w:shd w:val="clear" w:color="auto" w:fill="auto"/>
          </w:tcPr>
          <w:p w14:paraId="03C7680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tcBorders>
            <w:shd w:val="clear" w:color="auto" w:fill="auto"/>
          </w:tcPr>
          <w:p w14:paraId="13EEC8C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14:paraId="4A9889C0"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E96B55"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4</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0922D1E0" w14:textId="77777777" w:rsidTr="006F29E9">
        <w:tc>
          <w:tcPr>
            <w:tcW w:w="1985" w:type="dxa"/>
            <w:tcBorders>
              <w:top w:val="single" w:sz="4" w:space="0" w:color="000000"/>
              <w:left w:val="single" w:sz="4" w:space="0" w:color="000000"/>
              <w:bottom w:val="single" w:sz="4" w:space="0" w:color="000000"/>
            </w:tcBorders>
            <w:shd w:val="clear" w:color="auto" w:fill="auto"/>
          </w:tcPr>
          <w:p w14:paraId="38C23C9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4</w:t>
            </w:r>
          </w:p>
        </w:tc>
        <w:tc>
          <w:tcPr>
            <w:tcW w:w="1417" w:type="dxa"/>
            <w:tcBorders>
              <w:top w:val="single" w:sz="4" w:space="0" w:color="000000"/>
              <w:left w:val="single" w:sz="4" w:space="0" w:color="000000"/>
              <w:bottom w:val="single" w:sz="4" w:space="0" w:color="000000"/>
            </w:tcBorders>
            <w:shd w:val="clear" w:color="auto" w:fill="auto"/>
          </w:tcPr>
          <w:p w14:paraId="0E9B5CC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tcBorders>
            <w:shd w:val="clear" w:color="auto" w:fill="auto"/>
          </w:tcPr>
          <w:p w14:paraId="7943E62E"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14:paraId="3CE27E6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1718E4"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3</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5</w:t>
            </w:r>
            <w:r w:rsidR="00514137" w:rsidRPr="00673D3A">
              <w:rPr>
                <w:rFonts w:ascii="Times New Roman" w:hAnsi="Times New Roman" w:cs="Times New Roman"/>
                <w:sz w:val="24"/>
                <w:szCs w:val="24"/>
              </w:rPr>
              <w:t>0</w:t>
            </w:r>
          </w:p>
        </w:tc>
      </w:tr>
      <w:tr w:rsidR="00514137" w:rsidRPr="00673D3A" w14:paraId="2249D0A9" w14:textId="77777777" w:rsidTr="006F29E9">
        <w:tc>
          <w:tcPr>
            <w:tcW w:w="1985" w:type="dxa"/>
            <w:tcBorders>
              <w:top w:val="single" w:sz="4" w:space="0" w:color="000000"/>
              <w:left w:val="single" w:sz="4" w:space="0" w:color="000000"/>
              <w:bottom w:val="single" w:sz="4" w:space="0" w:color="000000"/>
            </w:tcBorders>
            <w:shd w:val="clear" w:color="auto" w:fill="auto"/>
          </w:tcPr>
          <w:p w14:paraId="17DA39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5</w:t>
            </w:r>
          </w:p>
        </w:tc>
        <w:tc>
          <w:tcPr>
            <w:tcW w:w="1417" w:type="dxa"/>
            <w:tcBorders>
              <w:top w:val="single" w:sz="4" w:space="0" w:color="000000"/>
              <w:left w:val="single" w:sz="4" w:space="0" w:color="000000"/>
              <w:bottom w:val="single" w:sz="4" w:space="0" w:color="000000"/>
            </w:tcBorders>
            <w:shd w:val="clear" w:color="auto" w:fill="auto"/>
          </w:tcPr>
          <w:p w14:paraId="29D0FD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tcBorders>
            <w:shd w:val="clear" w:color="auto" w:fill="auto"/>
          </w:tcPr>
          <w:p w14:paraId="518E2C5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14:paraId="564738BA"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5829D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3</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12FF36F4" w14:textId="77777777" w:rsidTr="006F29E9">
        <w:tc>
          <w:tcPr>
            <w:tcW w:w="1985" w:type="dxa"/>
            <w:tcBorders>
              <w:top w:val="single" w:sz="4" w:space="0" w:color="000000"/>
              <w:left w:val="single" w:sz="4" w:space="0" w:color="000000"/>
              <w:bottom w:val="single" w:sz="4" w:space="0" w:color="000000"/>
            </w:tcBorders>
            <w:shd w:val="clear" w:color="auto" w:fill="auto"/>
          </w:tcPr>
          <w:p w14:paraId="04D695A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6</w:t>
            </w:r>
          </w:p>
        </w:tc>
        <w:tc>
          <w:tcPr>
            <w:tcW w:w="1417" w:type="dxa"/>
            <w:tcBorders>
              <w:top w:val="single" w:sz="4" w:space="0" w:color="000000"/>
              <w:left w:val="single" w:sz="4" w:space="0" w:color="000000"/>
              <w:bottom w:val="single" w:sz="4" w:space="0" w:color="000000"/>
            </w:tcBorders>
            <w:shd w:val="clear" w:color="auto" w:fill="auto"/>
          </w:tcPr>
          <w:p w14:paraId="3738BCC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tcBorders>
            <w:shd w:val="clear" w:color="auto" w:fill="auto"/>
          </w:tcPr>
          <w:p w14:paraId="16AE06B7"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14:paraId="2D4462B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8BBDDB"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2,</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17C17345" w14:textId="77777777" w:rsidTr="006F29E9">
        <w:tc>
          <w:tcPr>
            <w:tcW w:w="1985" w:type="dxa"/>
            <w:tcBorders>
              <w:top w:val="single" w:sz="4" w:space="0" w:color="000000"/>
              <w:left w:val="single" w:sz="4" w:space="0" w:color="000000"/>
              <w:bottom w:val="single" w:sz="4" w:space="0" w:color="000000"/>
            </w:tcBorders>
            <w:shd w:val="clear" w:color="auto" w:fill="auto"/>
          </w:tcPr>
          <w:p w14:paraId="63EBF18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7</w:t>
            </w:r>
          </w:p>
        </w:tc>
        <w:tc>
          <w:tcPr>
            <w:tcW w:w="1417" w:type="dxa"/>
            <w:tcBorders>
              <w:top w:val="single" w:sz="4" w:space="0" w:color="000000"/>
              <w:left w:val="single" w:sz="4" w:space="0" w:color="000000"/>
              <w:bottom w:val="single" w:sz="4" w:space="0" w:color="000000"/>
            </w:tcBorders>
            <w:shd w:val="clear" w:color="auto" w:fill="auto"/>
          </w:tcPr>
          <w:p w14:paraId="6D9E8FE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14:paraId="770471E7"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14:paraId="0092A00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12292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2</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29C3A402" w14:textId="77777777" w:rsidTr="006F29E9">
        <w:tc>
          <w:tcPr>
            <w:tcW w:w="1985" w:type="dxa"/>
            <w:tcBorders>
              <w:top w:val="single" w:sz="4" w:space="0" w:color="000000"/>
              <w:left w:val="single" w:sz="4" w:space="0" w:color="000000"/>
              <w:bottom w:val="single" w:sz="4" w:space="0" w:color="000000"/>
            </w:tcBorders>
            <w:shd w:val="clear" w:color="auto" w:fill="auto"/>
          </w:tcPr>
          <w:p w14:paraId="736FE29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8</w:t>
            </w:r>
          </w:p>
        </w:tc>
        <w:tc>
          <w:tcPr>
            <w:tcW w:w="1417" w:type="dxa"/>
            <w:tcBorders>
              <w:top w:val="single" w:sz="4" w:space="0" w:color="000000"/>
              <w:left w:val="single" w:sz="4" w:space="0" w:color="000000"/>
              <w:bottom w:val="single" w:sz="4" w:space="0" w:color="000000"/>
            </w:tcBorders>
            <w:shd w:val="clear" w:color="auto" w:fill="auto"/>
          </w:tcPr>
          <w:p w14:paraId="265485C0"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tcBorders>
            <w:shd w:val="clear" w:color="auto" w:fill="auto"/>
          </w:tcPr>
          <w:p w14:paraId="139BCC2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5AF4A16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5DFE791"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1,</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2AA63710" w14:textId="77777777" w:rsidTr="006F29E9">
        <w:tc>
          <w:tcPr>
            <w:tcW w:w="1985" w:type="dxa"/>
            <w:tcBorders>
              <w:top w:val="single" w:sz="4" w:space="0" w:color="000000"/>
              <w:left w:val="single" w:sz="4" w:space="0" w:color="000000"/>
              <w:bottom w:val="single" w:sz="4" w:space="0" w:color="000000"/>
            </w:tcBorders>
            <w:shd w:val="clear" w:color="auto" w:fill="auto"/>
          </w:tcPr>
          <w:p w14:paraId="51779DCB"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9</w:t>
            </w:r>
          </w:p>
        </w:tc>
        <w:tc>
          <w:tcPr>
            <w:tcW w:w="1417" w:type="dxa"/>
            <w:tcBorders>
              <w:top w:val="single" w:sz="4" w:space="0" w:color="000000"/>
              <w:left w:val="single" w:sz="4" w:space="0" w:color="000000"/>
              <w:bottom w:val="single" w:sz="4" w:space="0" w:color="000000"/>
            </w:tcBorders>
            <w:shd w:val="clear" w:color="auto" w:fill="auto"/>
          </w:tcPr>
          <w:p w14:paraId="74ED500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tcBorders>
            <w:shd w:val="clear" w:color="auto" w:fill="auto"/>
          </w:tcPr>
          <w:p w14:paraId="4F233FB5"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164FDAA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083C842"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1</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77CD696C" w14:textId="77777777" w:rsidTr="006F29E9">
        <w:tc>
          <w:tcPr>
            <w:tcW w:w="1985" w:type="dxa"/>
            <w:tcBorders>
              <w:top w:val="single" w:sz="4" w:space="0" w:color="000000"/>
              <w:left w:val="single" w:sz="4" w:space="0" w:color="000000"/>
              <w:bottom w:val="single" w:sz="4" w:space="0" w:color="000000"/>
            </w:tcBorders>
            <w:shd w:val="clear" w:color="auto" w:fill="auto"/>
          </w:tcPr>
          <w:p w14:paraId="459B254C"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10</w:t>
            </w:r>
          </w:p>
        </w:tc>
        <w:tc>
          <w:tcPr>
            <w:tcW w:w="1417" w:type="dxa"/>
            <w:tcBorders>
              <w:top w:val="single" w:sz="4" w:space="0" w:color="000000"/>
              <w:left w:val="single" w:sz="4" w:space="0" w:color="000000"/>
              <w:bottom w:val="single" w:sz="4" w:space="0" w:color="000000"/>
            </w:tcBorders>
            <w:shd w:val="clear" w:color="auto" w:fill="auto"/>
          </w:tcPr>
          <w:p w14:paraId="6BF2AF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tcBorders>
            <w:shd w:val="clear" w:color="auto" w:fill="auto"/>
          </w:tcPr>
          <w:p w14:paraId="5838022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77B78F1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F89DDF"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bl>
    <w:p w14:paraId="1E524647" w14:textId="77777777" w:rsidR="003C0344" w:rsidRPr="00673D3A" w:rsidRDefault="003C0344"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В случае, если субъект МСП предоставляет нулевые показатели</w:t>
      </w:r>
      <w:r w:rsidR="00463BF4" w:rsidRPr="00673D3A">
        <w:rPr>
          <w:rFonts w:ascii="Times New Roman" w:hAnsi="Times New Roman" w:cs="Times New Roman"/>
          <w:sz w:val="24"/>
          <w:szCs w:val="24"/>
        </w:rPr>
        <w:t xml:space="preserve"> по одному из критериев</w:t>
      </w:r>
      <w:r w:rsidRPr="00673D3A">
        <w:rPr>
          <w:rFonts w:ascii="Times New Roman" w:hAnsi="Times New Roman" w:cs="Times New Roman"/>
          <w:sz w:val="24"/>
          <w:szCs w:val="24"/>
        </w:rPr>
        <w:t>,</w:t>
      </w:r>
      <w:r w:rsidR="00463BF4" w:rsidRPr="00673D3A">
        <w:rPr>
          <w:rFonts w:ascii="Times New Roman" w:hAnsi="Times New Roman" w:cs="Times New Roman"/>
          <w:sz w:val="24"/>
          <w:szCs w:val="24"/>
        </w:rPr>
        <w:t xml:space="preserve"> балл за критерий не присваивается,</w:t>
      </w:r>
      <w:r w:rsidRPr="00673D3A">
        <w:rPr>
          <w:rFonts w:ascii="Times New Roman" w:hAnsi="Times New Roman" w:cs="Times New Roman"/>
          <w:sz w:val="24"/>
          <w:szCs w:val="24"/>
        </w:rPr>
        <w:t xml:space="preserve"> рейтинг по показателю </w:t>
      </w:r>
      <w:r w:rsidR="00463BF4" w:rsidRPr="00673D3A">
        <w:rPr>
          <w:rFonts w:ascii="Times New Roman" w:hAnsi="Times New Roman" w:cs="Times New Roman"/>
          <w:sz w:val="24"/>
          <w:szCs w:val="24"/>
        </w:rPr>
        <w:t>составляет</w:t>
      </w:r>
      <w:r w:rsidRPr="00673D3A">
        <w:rPr>
          <w:rFonts w:ascii="Times New Roman" w:hAnsi="Times New Roman" w:cs="Times New Roman"/>
          <w:sz w:val="24"/>
          <w:szCs w:val="24"/>
        </w:rPr>
        <w:t xml:space="preserve"> 0 (ноль). </w:t>
      </w:r>
    </w:p>
    <w:p w14:paraId="555ED6F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sz w:val="24"/>
          <w:szCs w:val="24"/>
        </w:rPr>
        <w:t>По остальным критериям таблицы заполняются аналогично.</w:t>
      </w:r>
    </w:p>
    <w:p w14:paraId="32691B38"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sz w:val="24"/>
          <w:szCs w:val="24"/>
        </w:rPr>
        <w:t>2.3.</w:t>
      </w:r>
      <w:r w:rsidRPr="00673D3A">
        <w:rPr>
          <w:rFonts w:ascii="Times New Roman" w:hAnsi="Times New Roman" w:cs="Times New Roman"/>
          <w:sz w:val="24"/>
          <w:szCs w:val="24"/>
        </w:rPr>
        <w:t xml:space="preserve"> Для оценки заявок </w:t>
      </w:r>
      <w:r w:rsidRPr="00673D3A">
        <w:rPr>
          <w:rFonts w:ascii="Times New Roman" w:hAnsi="Times New Roman" w:cs="Times New Roman"/>
          <w:bCs/>
          <w:sz w:val="24"/>
          <w:szCs w:val="24"/>
        </w:rPr>
        <w:t xml:space="preserve">на участие в конкурсе субъектов МСП </w:t>
      </w:r>
      <w:r w:rsidRPr="00673D3A">
        <w:rPr>
          <w:rFonts w:ascii="Times New Roman" w:hAnsi="Times New Roman" w:cs="Times New Roman"/>
          <w:sz w:val="24"/>
          <w:szCs w:val="24"/>
        </w:rPr>
        <w:t>на получение услуги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r w:rsidRPr="00673D3A">
        <w:rPr>
          <w:rFonts w:ascii="Times New Roman" w:hAnsi="Times New Roman" w:cs="Times New Roman"/>
          <w:bCs/>
          <w:sz w:val="24"/>
          <w:szCs w:val="24"/>
        </w:rPr>
        <w:t xml:space="preserve"> по формуле:</w:t>
      </w:r>
    </w:p>
    <w:p w14:paraId="0545FF40"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bCs/>
          <w:sz w:val="24"/>
          <w:szCs w:val="24"/>
          <w:lang w:val="en-US"/>
        </w:rPr>
        <w:t>Ri</w:t>
      </w:r>
      <w:r w:rsidRPr="00673D3A">
        <w:rPr>
          <w:rFonts w:ascii="Times New Roman" w:hAnsi="Times New Roman" w:cs="Times New Roman"/>
          <w:b/>
          <w:bCs/>
          <w:sz w:val="24"/>
          <w:szCs w:val="24"/>
        </w:rPr>
        <w:t xml:space="preserve"> = ∑</w:t>
      </w:r>
      <w:r w:rsidRPr="00673D3A">
        <w:rPr>
          <w:rFonts w:ascii="Times New Roman" w:hAnsi="Times New Roman" w:cs="Times New Roman"/>
          <w:b/>
          <w:bCs/>
          <w:sz w:val="24"/>
          <w:szCs w:val="24"/>
          <w:lang w:val="en-US"/>
        </w:rPr>
        <w:t>Rik</w:t>
      </w:r>
      <w:r w:rsidRPr="00673D3A">
        <w:rPr>
          <w:rFonts w:ascii="Times New Roman" w:hAnsi="Times New Roman" w:cs="Times New Roman"/>
          <w:b/>
          <w:bCs/>
          <w:sz w:val="24"/>
          <w:szCs w:val="24"/>
        </w:rPr>
        <w:t>,</w:t>
      </w:r>
    </w:p>
    <w:p w14:paraId="695DEDCC"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bCs/>
          <w:sz w:val="24"/>
          <w:szCs w:val="24"/>
          <w:lang w:val="en-US"/>
        </w:rPr>
        <w:t>Ri</w:t>
      </w:r>
      <w:r w:rsidRPr="00673D3A">
        <w:rPr>
          <w:rFonts w:ascii="Times New Roman" w:hAnsi="Times New Roman" w:cs="Times New Roman"/>
          <w:bCs/>
          <w:sz w:val="24"/>
          <w:szCs w:val="24"/>
        </w:rPr>
        <w:t xml:space="preserve"> – итоговый рейтинг, присуждаемый</w:t>
      </w:r>
      <w:r w:rsidRPr="00673D3A">
        <w:rPr>
          <w:rFonts w:ascii="Times New Roman" w:hAnsi="Times New Roman" w:cs="Times New Roman"/>
          <w:b/>
          <w:bCs/>
          <w:sz w:val="24"/>
          <w:szCs w:val="24"/>
        </w:rPr>
        <w:t xml:space="preserve"> i</w:t>
      </w:r>
      <w:r w:rsidRPr="00673D3A">
        <w:rPr>
          <w:rFonts w:ascii="Times New Roman" w:hAnsi="Times New Roman" w:cs="Times New Roman"/>
          <w:bCs/>
          <w:sz w:val="24"/>
          <w:szCs w:val="24"/>
        </w:rPr>
        <w:t>-й заявке</w:t>
      </w:r>
      <w:r w:rsidRPr="00673D3A">
        <w:rPr>
          <w:rFonts w:ascii="Times New Roman" w:hAnsi="Times New Roman" w:cs="Times New Roman"/>
          <w:sz w:val="24"/>
          <w:szCs w:val="24"/>
        </w:rPr>
        <w:t>;</w:t>
      </w:r>
    </w:p>
    <w:p w14:paraId="5378AA1D" w14:textId="77777777" w:rsidR="00514137" w:rsidRPr="00673D3A" w:rsidRDefault="00514137" w:rsidP="00023096">
      <w:pPr>
        <w:widowControl w:val="0"/>
        <w:spacing w:after="0" w:line="240" w:lineRule="auto"/>
        <w:ind w:firstLine="720"/>
        <w:rPr>
          <w:rFonts w:ascii="Times New Roman" w:hAnsi="Times New Roman" w:cs="Times New Roman"/>
          <w:b/>
          <w:bCs/>
          <w:sz w:val="24"/>
          <w:szCs w:val="24"/>
        </w:rPr>
        <w:sectPr w:rsidR="00514137" w:rsidRPr="00673D3A" w:rsidSect="006F29E9">
          <w:headerReference w:type="even" r:id="rId19"/>
          <w:headerReference w:type="default" r:id="rId20"/>
          <w:footerReference w:type="even" r:id="rId21"/>
          <w:footerReference w:type="default" r:id="rId22"/>
          <w:headerReference w:type="first" r:id="rId23"/>
          <w:footerReference w:type="first" r:id="rId24"/>
          <w:pgSz w:w="11906" w:h="16800"/>
          <w:pgMar w:top="494" w:right="800" w:bottom="851" w:left="1100" w:header="284" w:footer="242" w:gutter="0"/>
          <w:cols w:space="720"/>
          <w:docGrid w:linePitch="600" w:charSpace="36864"/>
        </w:sectPr>
      </w:pPr>
      <w:r w:rsidRPr="00673D3A">
        <w:rPr>
          <w:rFonts w:ascii="Times New Roman" w:hAnsi="Times New Roman" w:cs="Times New Roman"/>
          <w:b/>
          <w:bCs/>
          <w:sz w:val="24"/>
          <w:szCs w:val="24"/>
        </w:rPr>
        <w:t>∑</w:t>
      </w:r>
      <w:r w:rsidRPr="00673D3A">
        <w:rPr>
          <w:rFonts w:ascii="Times New Roman" w:hAnsi="Times New Roman" w:cs="Times New Roman"/>
          <w:b/>
          <w:bCs/>
          <w:sz w:val="24"/>
          <w:szCs w:val="24"/>
          <w:lang w:val="en-US"/>
        </w:rPr>
        <w:t>Rik</w:t>
      </w:r>
      <w:r w:rsidRPr="00673D3A">
        <w:rPr>
          <w:rFonts w:ascii="Times New Roman" w:hAnsi="Times New Roman" w:cs="Times New Roman"/>
          <w:bCs/>
          <w:sz w:val="24"/>
          <w:szCs w:val="24"/>
        </w:rPr>
        <w:t xml:space="preserve"> – суммарный рейтинг по критериям.</w:t>
      </w:r>
    </w:p>
    <w:p w14:paraId="5722EFCD" w14:textId="77777777" w:rsidR="00C3200E" w:rsidRPr="00673D3A" w:rsidRDefault="00C3200E" w:rsidP="00C3200E">
      <w:pPr>
        <w:widowControl w:val="0"/>
        <w:spacing w:after="0" w:line="240" w:lineRule="auto"/>
        <w:ind w:firstLine="7655"/>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lastRenderedPageBreak/>
        <w:t>Приложение 4</w:t>
      </w:r>
    </w:p>
    <w:p w14:paraId="7256806F" w14:textId="77777777" w:rsidR="00C3200E" w:rsidRPr="00673D3A" w:rsidRDefault="00C3200E" w:rsidP="00C3200E">
      <w:pPr>
        <w:widowControl w:val="0"/>
        <w:tabs>
          <w:tab w:val="left" w:pos="6804"/>
        </w:tabs>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B8A10EA" w14:textId="77777777" w:rsidR="00C3200E" w:rsidRPr="00673D3A" w:rsidRDefault="00C3200E" w:rsidP="00C3200E">
      <w:pPr>
        <w:widowControl w:val="0"/>
        <w:tabs>
          <w:tab w:val="left" w:pos="6804"/>
        </w:tabs>
        <w:spacing w:after="0" w:line="240" w:lineRule="auto"/>
        <w:jc w:val="center"/>
        <w:rPr>
          <w:rFonts w:ascii="Times New Roman" w:hAnsi="Times New Roman" w:cs="Times New Roman"/>
          <w:sz w:val="24"/>
          <w:szCs w:val="24"/>
        </w:rPr>
      </w:pPr>
    </w:p>
    <w:p w14:paraId="7AB7E51A" w14:textId="77777777" w:rsidR="00C3200E" w:rsidRPr="00673D3A" w:rsidRDefault="00C3200E" w:rsidP="00C3200E">
      <w:pPr>
        <w:shd w:val="clear" w:color="auto" w:fill="FFFFFF"/>
        <w:spacing w:line="315" w:lineRule="atLeast"/>
        <w:jc w:val="center"/>
        <w:textAlignment w:val="baseline"/>
        <w:rPr>
          <w:rFonts w:ascii="Times New Roman" w:hAnsi="Times New Roman" w:cs="Times New Roman"/>
          <w:b/>
          <w:sz w:val="24"/>
          <w:szCs w:val="24"/>
          <w:lang w:eastAsia="ru-RU"/>
        </w:rPr>
      </w:pPr>
      <w:r w:rsidRPr="00673D3A">
        <w:rPr>
          <w:rFonts w:ascii="Times New Roman" w:hAnsi="Times New Roman" w:cs="Times New Roman"/>
          <w:sz w:val="24"/>
          <w:szCs w:val="24"/>
        </w:rPr>
        <w:tab/>
      </w:r>
      <w:r w:rsidRPr="00673D3A">
        <w:rPr>
          <w:rFonts w:ascii="Times New Roman" w:hAnsi="Times New Roman" w:cs="Times New Roman"/>
          <w:b/>
          <w:sz w:val="24"/>
          <w:szCs w:val="24"/>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tbl>
      <w:tblPr>
        <w:tblW w:w="0" w:type="auto"/>
        <w:tblCellMar>
          <w:left w:w="0" w:type="dxa"/>
          <w:right w:w="0" w:type="dxa"/>
        </w:tblCellMar>
        <w:tblLook w:val="04A0" w:firstRow="1" w:lastRow="0" w:firstColumn="1" w:lastColumn="0" w:noHBand="0" w:noVBand="1"/>
      </w:tblPr>
      <w:tblGrid>
        <w:gridCol w:w="1070"/>
        <w:gridCol w:w="1827"/>
        <w:gridCol w:w="710"/>
        <w:gridCol w:w="792"/>
        <w:gridCol w:w="746"/>
        <w:gridCol w:w="509"/>
        <w:gridCol w:w="614"/>
        <w:gridCol w:w="396"/>
        <w:gridCol w:w="1272"/>
        <w:gridCol w:w="549"/>
        <w:gridCol w:w="614"/>
        <w:gridCol w:w="430"/>
        <w:gridCol w:w="134"/>
        <w:gridCol w:w="343"/>
      </w:tblGrid>
      <w:tr w:rsidR="00BF5535" w:rsidRPr="00673D3A" w14:paraId="1A968413" w14:textId="77777777" w:rsidTr="007F58F3">
        <w:trPr>
          <w:gridAfter w:val="1"/>
          <w:wAfter w:w="343" w:type="dxa"/>
          <w:trHeight w:val="15"/>
        </w:trPr>
        <w:tc>
          <w:tcPr>
            <w:tcW w:w="1070" w:type="dxa"/>
            <w:hideMark/>
          </w:tcPr>
          <w:p w14:paraId="7BDD1FA3" w14:textId="77777777" w:rsidR="00C3200E" w:rsidRPr="00673D3A" w:rsidRDefault="00C3200E" w:rsidP="007F58F3">
            <w:pPr>
              <w:spacing w:after="0" w:line="240" w:lineRule="auto"/>
              <w:rPr>
                <w:rFonts w:ascii="Times New Roman" w:hAnsi="Times New Roman" w:cs="Times New Roman"/>
                <w:sz w:val="24"/>
                <w:szCs w:val="24"/>
              </w:rPr>
            </w:pPr>
          </w:p>
        </w:tc>
        <w:tc>
          <w:tcPr>
            <w:tcW w:w="1827" w:type="dxa"/>
            <w:hideMark/>
          </w:tcPr>
          <w:p w14:paraId="6D13A088" w14:textId="77777777" w:rsidR="00C3200E" w:rsidRPr="00673D3A" w:rsidRDefault="00C3200E" w:rsidP="007F58F3">
            <w:pPr>
              <w:spacing w:after="0" w:line="240" w:lineRule="auto"/>
              <w:rPr>
                <w:rFonts w:ascii="Times New Roman" w:hAnsi="Times New Roman" w:cs="Times New Roman"/>
                <w:sz w:val="24"/>
                <w:szCs w:val="24"/>
              </w:rPr>
            </w:pPr>
          </w:p>
        </w:tc>
        <w:tc>
          <w:tcPr>
            <w:tcW w:w="710" w:type="dxa"/>
            <w:hideMark/>
          </w:tcPr>
          <w:p w14:paraId="25026609" w14:textId="77777777" w:rsidR="00C3200E" w:rsidRPr="00673D3A" w:rsidRDefault="00C3200E" w:rsidP="007F58F3">
            <w:pPr>
              <w:spacing w:after="0" w:line="240" w:lineRule="auto"/>
              <w:rPr>
                <w:rFonts w:ascii="Times New Roman" w:hAnsi="Times New Roman" w:cs="Times New Roman"/>
                <w:sz w:val="24"/>
                <w:szCs w:val="24"/>
              </w:rPr>
            </w:pPr>
          </w:p>
        </w:tc>
        <w:tc>
          <w:tcPr>
            <w:tcW w:w="792" w:type="dxa"/>
            <w:hideMark/>
          </w:tcPr>
          <w:p w14:paraId="68113F02" w14:textId="77777777" w:rsidR="00C3200E" w:rsidRPr="00673D3A" w:rsidRDefault="00C3200E" w:rsidP="007F58F3">
            <w:pPr>
              <w:spacing w:after="0" w:line="240" w:lineRule="auto"/>
              <w:rPr>
                <w:rFonts w:ascii="Times New Roman" w:hAnsi="Times New Roman" w:cs="Times New Roman"/>
                <w:sz w:val="24"/>
                <w:szCs w:val="24"/>
              </w:rPr>
            </w:pPr>
          </w:p>
        </w:tc>
        <w:tc>
          <w:tcPr>
            <w:tcW w:w="746" w:type="dxa"/>
            <w:hideMark/>
          </w:tcPr>
          <w:p w14:paraId="78AB2476" w14:textId="77777777" w:rsidR="00C3200E" w:rsidRPr="00673D3A" w:rsidRDefault="00C3200E" w:rsidP="007F58F3">
            <w:pPr>
              <w:spacing w:after="0" w:line="240" w:lineRule="auto"/>
              <w:rPr>
                <w:rFonts w:ascii="Times New Roman" w:hAnsi="Times New Roman" w:cs="Times New Roman"/>
                <w:sz w:val="24"/>
                <w:szCs w:val="24"/>
              </w:rPr>
            </w:pPr>
          </w:p>
        </w:tc>
        <w:tc>
          <w:tcPr>
            <w:tcW w:w="509" w:type="dxa"/>
            <w:hideMark/>
          </w:tcPr>
          <w:p w14:paraId="58A2C2EB" w14:textId="77777777" w:rsidR="00C3200E" w:rsidRPr="00673D3A" w:rsidRDefault="00C3200E" w:rsidP="007F58F3">
            <w:pPr>
              <w:spacing w:after="0" w:line="240" w:lineRule="auto"/>
              <w:rPr>
                <w:rFonts w:ascii="Times New Roman" w:hAnsi="Times New Roman" w:cs="Times New Roman"/>
                <w:sz w:val="24"/>
                <w:szCs w:val="24"/>
              </w:rPr>
            </w:pPr>
          </w:p>
        </w:tc>
        <w:tc>
          <w:tcPr>
            <w:tcW w:w="614" w:type="dxa"/>
            <w:hideMark/>
          </w:tcPr>
          <w:p w14:paraId="771C9B8B" w14:textId="77777777" w:rsidR="00C3200E" w:rsidRPr="00673D3A" w:rsidRDefault="00C3200E" w:rsidP="007F58F3">
            <w:pPr>
              <w:spacing w:after="0" w:line="240" w:lineRule="auto"/>
              <w:rPr>
                <w:rFonts w:ascii="Times New Roman" w:hAnsi="Times New Roman" w:cs="Times New Roman"/>
                <w:sz w:val="24"/>
                <w:szCs w:val="24"/>
              </w:rPr>
            </w:pPr>
          </w:p>
        </w:tc>
        <w:tc>
          <w:tcPr>
            <w:tcW w:w="396" w:type="dxa"/>
            <w:hideMark/>
          </w:tcPr>
          <w:p w14:paraId="1F880C19" w14:textId="77777777" w:rsidR="00C3200E" w:rsidRPr="00673D3A" w:rsidRDefault="00C3200E" w:rsidP="007F58F3">
            <w:pPr>
              <w:spacing w:after="0" w:line="240" w:lineRule="auto"/>
              <w:rPr>
                <w:rFonts w:ascii="Times New Roman" w:hAnsi="Times New Roman" w:cs="Times New Roman"/>
                <w:sz w:val="24"/>
                <w:szCs w:val="24"/>
              </w:rPr>
            </w:pPr>
          </w:p>
        </w:tc>
        <w:tc>
          <w:tcPr>
            <w:tcW w:w="1272" w:type="dxa"/>
            <w:hideMark/>
          </w:tcPr>
          <w:p w14:paraId="4144E470" w14:textId="77777777" w:rsidR="00C3200E" w:rsidRPr="00673D3A" w:rsidRDefault="00C3200E" w:rsidP="007F58F3">
            <w:pPr>
              <w:spacing w:after="0" w:line="240" w:lineRule="auto"/>
              <w:rPr>
                <w:rFonts w:ascii="Times New Roman" w:hAnsi="Times New Roman" w:cs="Times New Roman"/>
                <w:sz w:val="24"/>
                <w:szCs w:val="24"/>
              </w:rPr>
            </w:pPr>
          </w:p>
        </w:tc>
        <w:tc>
          <w:tcPr>
            <w:tcW w:w="549" w:type="dxa"/>
            <w:hideMark/>
          </w:tcPr>
          <w:p w14:paraId="0AFC6FDD" w14:textId="77777777" w:rsidR="00C3200E" w:rsidRPr="00673D3A" w:rsidRDefault="00C3200E" w:rsidP="007F58F3">
            <w:pPr>
              <w:spacing w:after="0" w:line="240" w:lineRule="auto"/>
              <w:rPr>
                <w:rFonts w:ascii="Times New Roman" w:hAnsi="Times New Roman" w:cs="Times New Roman"/>
                <w:sz w:val="24"/>
                <w:szCs w:val="24"/>
              </w:rPr>
            </w:pPr>
          </w:p>
        </w:tc>
        <w:tc>
          <w:tcPr>
            <w:tcW w:w="614" w:type="dxa"/>
            <w:hideMark/>
          </w:tcPr>
          <w:p w14:paraId="115C163A" w14:textId="77777777" w:rsidR="00C3200E" w:rsidRPr="00673D3A" w:rsidRDefault="00C3200E" w:rsidP="007F58F3">
            <w:pPr>
              <w:spacing w:after="0" w:line="240" w:lineRule="auto"/>
              <w:rPr>
                <w:rFonts w:ascii="Times New Roman" w:hAnsi="Times New Roman" w:cs="Times New Roman"/>
                <w:sz w:val="24"/>
                <w:szCs w:val="24"/>
              </w:rPr>
            </w:pPr>
          </w:p>
        </w:tc>
        <w:tc>
          <w:tcPr>
            <w:tcW w:w="430" w:type="dxa"/>
            <w:hideMark/>
          </w:tcPr>
          <w:p w14:paraId="14CD779B" w14:textId="77777777" w:rsidR="00C3200E" w:rsidRPr="00673D3A" w:rsidRDefault="00C3200E" w:rsidP="007F58F3">
            <w:pPr>
              <w:spacing w:after="0" w:line="240" w:lineRule="auto"/>
              <w:rPr>
                <w:rFonts w:ascii="Times New Roman" w:hAnsi="Times New Roman" w:cs="Times New Roman"/>
                <w:sz w:val="24"/>
                <w:szCs w:val="24"/>
              </w:rPr>
            </w:pPr>
          </w:p>
        </w:tc>
        <w:tc>
          <w:tcPr>
            <w:tcW w:w="134" w:type="dxa"/>
            <w:hideMark/>
          </w:tcPr>
          <w:p w14:paraId="29722231" w14:textId="77777777" w:rsidR="00C3200E" w:rsidRPr="00673D3A" w:rsidRDefault="00C3200E" w:rsidP="007F58F3">
            <w:pPr>
              <w:spacing w:after="0" w:line="240" w:lineRule="auto"/>
              <w:rPr>
                <w:rFonts w:ascii="Times New Roman" w:hAnsi="Times New Roman" w:cs="Times New Roman"/>
                <w:sz w:val="24"/>
                <w:szCs w:val="24"/>
              </w:rPr>
            </w:pPr>
          </w:p>
        </w:tc>
      </w:tr>
      <w:tr w:rsidR="00C3200E" w:rsidRPr="00673D3A" w14:paraId="73467152" w14:textId="77777777" w:rsidTr="007F58F3">
        <w:trPr>
          <w:gridAfter w:val="1"/>
          <w:wAfter w:w="343" w:type="dxa"/>
        </w:trPr>
        <w:tc>
          <w:tcPr>
            <w:tcW w:w="2897" w:type="dxa"/>
            <w:gridSpan w:val="2"/>
            <w:tcBorders>
              <w:top w:val="nil"/>
              <w:left w:val="nil"/>
              <w:bottom w:val="nil"/>
              <w:right w:val="nil"/>
            </w:tcBorders>
            <w:tcMar>
              <w:top w:w="0" w:type="dxa"/>
              <w:left w:w="149" w:type="dxa"/>
              <w:bottom w:w="0" w:type="dxa"/>
              <w:right w:w="149" w:type="dxa"/>
            </w:tcMar>
            <w:hideMark/>
          </w:tcPr>
          <w:p w14:paraId="1B559150"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Настоящим заявляю, что</w:t>
            </w:r>
          </w:p>
        </w:tc>
        <w:tc>
          <w:tcPr>
            <w:tcW w:w="6766" w:type="dxa"/>
            <w:gridSpan w:val="11"/>
            <w:tcBorders>
              <w:top w:val="nil"/>
              <w:left w:val="nil"/>
              <w:bottom w:val="single" w:sz="6" w:space="0" w:color="000000"/>
              <w:right w:val="nil"/>
            </w:tcBorders>
            <w:tcMar>
              <w:top w:w="0" w:type="dxa"/>
              <w:left w:w="149" w:type="dxa"/>
              <w:bottom w:w="0" w:type="dxa"/>
              <w:right w:w="149" w:type="dxa"/>
            </w:tcMar>
            <w:hideMark/>
          </w:tcPr>
          <w:p w14:paraId="3CB47DA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305DB7A" w14:textId="77777777" w:rsidTr="007F58F3">
        <w:trPr>
          <w:gridAfter w:val="1"/>
          <w:wAfter w:w="343" w:type="dxa"/>
        </w:trPr>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70765351"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134" w:type="dxa"/>
            <w:hideMark/>
          </w:tcPr>
          <w:p w14:paraId="0667467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66C36AE"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52C1B847"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полное наименование юридического лица, фамилия, имя, отчество (последнее - при наличии) индивидуального предпринимателя)</w:t>
            </w:r>
          </w:p>
        </w:tc>
        <w:tc>
          <w:tcPr>
            <w:tcW w:w="477" w:type="dxa"/>
            <w:gridSpan w:val="2"/>
            <w:hideMark/>
          </w:tcPr>
          <w:p w14:paraId="6CC7574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997E839"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07A7CA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60D5C3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1037BD9A" w14:textId="77777777" w:rsidTr="007F58F3">
        <w:tc>
          <w:tcPr>
            <w:tcW w:w="1070" w:type="dxa"/>
            <w:tcBorders>
              <w:top w:val="nil"/>
              <w:left w:val="nil"/>
              <w:bottom w:val="nil"/>
              <w:right w:val="nil"/>
            </w:tcBorders>
            <w:tcMar>
              <w:top w:w="0" w:type="dxa"/>
              <w:left w:w="149" w:type="dxa"/>
              <w:bottom w:w="0" w:type="dxa"/>
              <w:right w:w="149" w:type="dxa"/>
            </w:tcMar>
            <w:hideMark/>
          </w:tcPr>
          <w:p w14:paraId="03B4B3A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ИНН:</w:t>
            </w:r>
          </w:p>
        </w:tc>
        <w:tc>
          <w:tcPr>
            <w:tcW w:w="8459" w:type="dxa"/>
            <w:gridSpan w:val="11"/>
            <w:tcBorders>
              <w:top w:val="nil"/>
              <w:left w:val="nil"/>
              <w:bottom w:val="single" w:sz="6" w:space="0" w:color="000000"/>
              <w:right w:val="nil"/>
            </w:tcBorders>
            <w:tcMar>
              <w:top w:w="0" w:type="dxa"/>
              <w:left w:w="149" w:type="dxa"/>
              <w:bottom w:w="0" w:type="dxa"/>
              <w:right w:w="149" w:type="dxa"/>
            </w:tcMar>
            <w:hideMark/>
          </w:tcPr>
          <w:p w14:paraId="465D5C3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6A8AE6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618F09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5716D0D"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c>
          <w:tcPr>
            <w:tcW w:w="477" w:type="dxa"/>
            <w:gridSpan w:val="2"/>
            <w:hideMark/>
          </w:tcPr>
          <w:p w14:paraId="2B7156B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115E965A"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5D2B49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F66AF4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287F6A0" w14:textId="77777777" w:rsidTr="007F58F3">
        <w:tc>
          <w:tcPr>
            <w:tcW w:w="3607" w:type="dxa"/>
            <w:gridSpan w:val="3"/>
            <w:tcBorders>
              <w:top w:val="nil"/>
              <w:left w:val="nil"/>
              <w:bottom w:val="nil"/>
              <w:right w:val="nil"/>
            </w:tcBorders>
            <w:tcMar>
              <w:top w:w="0" w:type="dxa"/>
              <w:left w:w="149" w:type="dxa"/>
              <w:bottom w:w="0" w:type="dxa"/>
              <w:right w:w="149" w:type="dxa"/>
            </w:tcMar>
            <w:hideMark/>
          </w:tcPr>
          <w:p w14:paraId="74BABB95" w14:textId="77777777" w:rsidR="00C3200E" w:rsidRPr="00673D3A" w:rsidRDefault="00C3200E" w:rsidP="007F58F3">
            <w:pPr>
              <w:spacing w:after="0" w:line="240" w:lineRule="auto"/>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Дата государственной регистрации:</w:t>
            </w:r>
          </w:p>
        </w:tc>
        <w:tc>
          <w:tcPr>
            <w:tcW w:w="5922" w:type="dxa"/>
            <w:gridSpan w:val="9"/>
            <w:tcBorders>
              <w:top w:val="nil"/>
              <w:left w:val="nil"/>
              <w:bottom w:val="single" w:sz="6" w:space="0" w:color="000000"/>
              <w:right w:val="nil"/>
            </w:tcBorders>
            <w:tcMar>
              <w:top w:w="0" w:type="dxa"/>
              <w:left w:w="149" w:type="dxa"/>
              <w:bottom w:w="0" w:type="dxa"/>
              <w:right w:w="149" w:type="dxa"/>
            </w:tcMar>
            <w:hideMark/>
          </w:tcPr>
          <w:p w14:paraId="3ABB2882"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90DD3ED"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290FD8F" w14:textId="77777777" w:rsidTr="007F58F3">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150D359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6CC9C32"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B532642"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6F5C3728"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дата государственной регистрации юридического лица или индивидуального предпринимателя)</w:t>
            </w:r>
          </w:p>
        </w:tc>
        <w:tc>
          <w:tcPr>
            <w:tcW w:w="477" w:type="dxa"/>
            <w:gridSpan w:val="2"/>
            <w:hideMark/>
          </w:tcPr>
          <w:p w14:paraId="3FBCDC1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2A15FF44"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FEF80A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22755D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061C7F0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28EE9079"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соответствует условиям отнесения к субъектам малого и среднего предпринимательства, установленным </w:t>
            </w:r>
            <w:hyperlink r:id="rId25" w:history="1">
              <w:r w:rsidRPr="00673D3A">
                <w:rPr>
                  <w:rFonts w:ascii="Times New Roman" w:hAnsi="Times New Roman" w:cs="Times New Roman"/>
                  <w:sz w:val="24"/>
                  <w:szCs w:val="24"/>
                  <w:lang w:eastAsia="ru-RU"/>
                </w:rPr>
                <w:t>Федеральным законом от 24 июля 2007 года №209-ФЗ "О развитии малого и среднего предпринимательства в Российской Федерации"</w:t>
              </w:r>
            </w:hyperlink>
            <w:r w:rsidRPr="00673D3A">
              <w:rPr>
                <w:rFonts w:ascii="Times New Roman" w:hAnsi="Times New Roman" w:cs="Times New Roman"/>
                <w:sz w:val="24"/>
                <w:szCs w:val="24"/>
                <w:lang w:eastAsia="ru-RU"/>
              </w:rPr>
              <w:t>.</w:t>
            </w:r>
          </w:p>
          <w:p w14:paraId="6329315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p>
          <w:p w14:paraId="3E56F06F"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p>
        </w:tc>
        <w:tc>
          <w:tcPr>
            <w:tcW w:w="477" w:type="dxa"/>
            <w:gridSpan w:val="2"/>
            <w:hideMark/>
          </w:tcPr>
          <w:p w14:paraId="2852A8A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21D038A5"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0E414AF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79E6AEE3"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EA8CAD7" w14:textId="77777777" w:rsidTr="007F58F3">
        <w:tc>
          <w:tcPr>
            <w:tcW w:w="4399" w:type="dxa"/>
            <w:gridSpan w:val="4"/>
            <w:tcBorders>
              <w:top w:val="nil"/>
              <w:left w:val="nil"/>
              <w:bottom w:val="single" w:sz="6" w:space="0" w:color="000000"/>
              <w:right w:val="nil"/>
            </w:tcBorders>
            <w:tcMar>
              <w:top w:w="0" w:type="dxa"/>
              <w:left w:w="149" w:type="dxa"/>
              <w:bottom w:w="0" w:type="dxa"/>
              <w:right w:w="149" w:type="dxa"/>
            </w:tcMar>
            <w:hideMark/>
          </w:tcPr>
          <w:p w14:paraId="4C19E74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18CAB11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single" w:sz="6" w:space="0" w:color="000000"/>
              <w:right w:val="nil"/>
            </w:tcBorders>
            <w:tcMar>
              <w:top w:w="0" w:type="dxa"/>
              <w:left w:w="149" w:type="dxa"/>
              <w:bottom w:w="0" w:type="dxa"/>
              <w:right w:w="149" w:type="dxa"/>
            </w:tcMar>
            <w:hideMark/>
          </w:tcPr>
          <w:p w14:paraId="32F8837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2D84A58"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75D7735" w14:textId="77777777" w:rsidTr="007F58F3">
        <w:tc>
          <w:tcPr>
            <w:tcW w:w="4399" w:type="dxa"/>
            <w:gridSpan w:val="4"/>
            <w:tcBorders>
              <w:top w:val="single" w:sz="6" w:space="0" w:color="000000"/>
              <w:left w:val="nil"/>
              <w:bottom w:val="nil"/>
              <w:right w:val="nil"/>
            </w:tcBorders>
            <w:tcMar>
              <w:top w:w="0" w:type="dxa"/>
              <w:left w:w="149" w:type="dxa"/>
              <w:bottom w:w="0" w:type="dxa"/>
              <w:right w:w="149" w:type="dxa"/>
            </w:tcMar>
            <w:hideMark/>
          </w:tcPr>
          <w:p w14:paraId="6C7A6EC6"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(фамилия, имя, отчество (последнее – при наличии) подписавшего, должность)</w:t>
            </w:r>
          </w:p>
        </w:tc>
        <w:tc>
          <w:tcPr>
            <w:tcW w:w="746" w:type="dxa"/>
            <w:tcBorders>
              <w:top w:val="nil"/>
              <w:left w:val="nil"/>
              <w:bottom w:val="nil"/>
              <w:right w:val="nil"/>
            </w:tcBorders>
            <w:tcMar>
              <w:top w:w="0" w:type="dxa"/>
              <w:left w:w="149" w:type="dxa"/>
              <w:bottom w:w="0" w:type="dxa"/>
              <w:right w:w="149" w:type="dxa"/>
            </w:tcMar>
            <w:hideMark/>
          </w:tcPr>
          <w:p w14:paraId="2FF89C8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6F992DB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подпись</w:t>
            </w:r>
          </w:p>
        </w:tc>
        <w:tc>
          <w:tcPr>
            <w:tcW w:w="477" w:type="dxa"/>
            <w:gridSpan w:val="2"/>
            <w:hideMark/>
          </w:tcPr>
          <w:p w14:paraId="627BEDC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BF5535" w:rsidRPr="00673D3A" w14:paraId="42DD5D61"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67B3018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94E404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509" w:type="dxa"/>
            <w:tcBorders>
              <w:top w:val="nil"/>
              <w:left w:val="nil"/>
              <w:bottom w:val="nil"/>
              <w:right w:val="nil"/>
            </w:tcBorders>
            <w:tcMar>
              <w:top w:w="0" w:type="dxa"/>
              <w:left w:w="149" w:type="dxa"/>
              <w:bottom w:w="0" w:type="dxa"/>
              <w:right w:w="149" w:type="dxa"/>
            </w:tcMar>
            <w:hideMark/>
          </w:tcPr>
          <w:p w14:paraId="2A04D264"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w:t>
            </w:r>
          </w:p>
        </w:tc>
        <w:tc>
          <w:tcPr>
            <w:tcW w:w="614" w:type="dxa"/>
            <w:tcBorders>
              <w:top w:val="nil"/>
              <w:left w:val="nil"/>
              <w:bottom w:val="single" w:sz="6" w:space="0" w:color="000000"/>
              <w:right w:val="nil"/>
            </w:tcBorders>
            <w:tcMar>
              <w:top w:w="0" w:type="dxa"/>
              <w:left w:w="149" w:type="dxa"/>
              <w:bottom w:w="0" w:type="dxa"/>
              <w:right w:w="149" w:type="dxa"/>
            </w:tcMar>
            <w:hideMark/>
          </w:tcPr>
          <w:p w14:paraId="1607FDB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396" w:type="dxa"/>
            <w:tcBorders>
              <w:top w:val="nil"/>
              <w:left w:val="nil"/>
              <w:bottom w:val="nil"/>
              <w:right w:val="nil"/>
            </w:tcBorders>
            <w:tcMar>
              <w:top w:w="0" w:type="dxa"/>
              <w:left w:w="149" w:type="dxa"/>
              <w:bottom w:w="0" w:type="dxa"/>
              <w:right w:w="149" w:type="dxa"/>
            </w:tcMar>
            <w:hideMark/>
          </w:tcPr>
          <w:p w14:paraId="4B9C9EC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w:t>
            </w:r>
          </w:p>
        </w:tc>
        <w:tc>
          <w:tcPr>
            <w:tcW w:w="1272" w:type="dxa"/>
            <w:tcBorders>
              <w:top w:val="nil"/>
              <w:left w:val="nil"/>
              <w:bottom w:val="single" w:sz="6" w:space="0" w:color="000000"/>
              <w:right w:val="nil"/>
            </w:tcBorders>
            <w:tcMar>
              <w:top w:w="0" w:type="dxa"/>
              <w:left w:w="149" w:type="dxa"/>
              <w:bottom w:w="0" w:type="dxa"/>
              <w:right w:w="149" w:type="dxa"/>
            </w:tcMar>
            <w:hideMark/>
          </w:tcPr>
          <w:p w14:paraId="528447E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549" w:type="dxa"/>
            <w:tcBorders>
              <w:top w:val="nil"/>
              <w:left w:val="nil"/>
              <w:bottom w:val="nil"/>
              <w:right w:val="nil"/>
            </w:tcBorders>
            <w:tcMar>
              <w:top w:w="0" w:type="dxa"/>
              <w:left w:w="149" w:type="dxa"/>
              <w:bottom w:w="0" w:type="dxa"/>
              <w:right w:w="149" w:type="dxa"/>
            </w:tcMar>
            <w:hideMark/>
          </w:tcPr>
          <w:p w14:paraId="37C8572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20</w:t>
            </w:r>
          </w:p>
        </w:tc>
        <w:tc>
          <w:tcPr>
            <w:tcW w:w="614" w:type="dxa"/>
            <w:tcBorders>
              <w:top w:val="nil"/>
              <w:left w:val="nil"/>
              <w:bottom w:val="single" w:sz="6" w:space="0" w:color="000000"/>
              <w:right w:val="nil"/>
            </w:tcBorders>
            <w:tcMar>
              <w:top w:w="0" w:type="dxa"/>
              <w:left w:w="149" w:type="dxa"/>
              <w:bottom w:w="0" w:type="dxa"/>
              <w:right w:w="149" w:type="dxa"/>
            </w:tcMar>
            <w:hideMark/>
          </w:tcPr>
          <w:p w14:paraId="1BC4E111"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0" w:type="dxa"/>
            <w:tcBorders>
              <w:top w:val="nil"/>
              <w:left w:val="nil"/>
              <w:bottom w:val="nil"/>
              <w:right w:val="nil"/>
            </w:tcBorders>
            <w:tcMar>
              <w:top w:w="0" w:type="dxa"/>
              <w:left w:w="149" w:type="dxa"/>
              <w:bottom w:w="0" w:type="dxa"/>
              <w:right w:w="149" w:type="dxa"/>
            </w:tcMar>
            <w:hideMark/>
          </w:tcPr>
          <w:p w14:paraId="6AFB17D9"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г.</w:t>
            </w:r>
          </w:p>
        </w:tc>
        <w:tc>
          <w:tcPr>
            <w:tcW w:w="477" w:type="dxa"/>
            <w:gridSpan w:val="2"/>
            <w:hideMark/>
          </w:tcPr>
          <w:p w14:paraId="3DCED56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5E9EE619"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41543C56"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79B90D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0611AED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дата составления заявления</w:t>
            </w:r>
          </w:p>
        </w:tc>
        <w:tc>
          <w:tcPr>
            <w:tcW w:w="477" w:type="dxa"/>
            <w:gridSpan w:val="2"/>
            <w:hideMark/>
          </w:tcPr>
          <w:p w14:paraId="6F6DB3FD"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0DBB8B5D"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0EE2A3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1BD677B8"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066CD7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6EDE2721"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м.п. (при наличии)</w:t>
            </w:r>
          </w:p>
        </w:tc>
        <w:tc>
          <w:tcPr>
            <w:tcW w:w="477" w:type="dxa"/>
            <w:gridSpan w:val="2"/>
            <w:hideMark/>
          </w:tcPr>
          <w:p w14:paraId="5B900D9B"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bl>
    <w:p w14:paraId="42E47BF6" w14:textId="77777777" w:rsidR="00C3200E" w:rsidRPr="00673D3A" w:rsidRDefault="00C3200E" w:rsidP="007F58F3">
      <w:pPr>
        <w:spacing w:after="0" w:line="240" w:lineRule="auto"/>
        <w:rPr>
          <w:rFonts w:ascii="Times New Roman" w:hAnsi="Times New Roman" w:cs="Times New Roman"/>
          <w:sz w:val="24"/>
          <w:szCs w:val="24"/>
        </w:rPr>
      </w:pPr>
    </w:p>
    <w:p w14:paraId="52745546" w14:textId="77777777" w:rsidR="000522F4" w:rsidRPr="00673D3A" w:rsidRDefault="00BF5535" w:rsidP="000522F4">
      <w:pPr>
        <w:widowControl w:val="0"/>
        <w:spacing w:after="0" w:line="240" w:lineRule="auto"/>
        <w:ind w:firstLine="7655"/>
        <w:rPr>
          <w:rFonts w:ascii="Times New Roman" w:hAnsi="Times New Roman" w:cs="Times New Roman"/>
          <w:b/>
          <w:bCs/>
          <w:color w:val="26282F"/>
          <w:sz w:val="24"/>
          <w:szCs w:val="24"/>
        </w:rPr>
      </w:pPr>
      <w:r w:rsidRPr="00673D3A">
        <w:rPr>
          <w:sz w:val="24"/>
          <w:szCs w:val="24"/>
        </w:rPr>
        <w:br w:type="page"/>
      </w:r>
      <w:r w:rsidR="000522F4" w:rsidRPr="00673D3A">
        <w:rPr>
          <w:rFonts w:ascii="Times New Roman" w:hAnsi="Times New Roman" w:cs="Times New Roman"/>
          <w:b/>
          <w:bCs/>
          <w:color w:val="26282F"/>
          <w:sz w:val="24"/>
          <w:szCs w:val="24"/>
        </w:rPr>
        <w:lastRenderedPageBreak/>
        <w:t>Приложение 5</w:t>
      </w:r>
    </w:p>
    <w:p w14:paraId="53F82E27" w14:textId="77777777" w:rsidR="000522F4" w:rsidRPr="00673D3A"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30F7232" w14:textId="77777777" w:rsidR="000522F4" w:rsidRPr="00673D3A"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p>
    <w:p w14:paraId="329CD4D0" w14:textId="77777777" w:rsidR="000E48BD" w:rsidRPr="000E48BD" w:rsidRDefault="000E48BD" w:rsidP="000E48BD">
      <w:pPr>
        <w:spacing w:after="0" w:line="240" w:lineRule="auto"/>
        <w:ind w:firstLine="567"/>
        <w:jc w:val="both"/>
        <w:rPr>
          <w:rFonts w:ascii="Times New Roman" w:hAnsi="Times New Roman" w:cs="Times New Roman"/>
          <w:sz w:val="24"/>
          <w:szCs w:val="24"/>
          <w:lang w:eastAsia="ru-RU"/>
        </w:rPr>
      </w:pPr>
    </w:p>
    <w:p w14:paraId="2E21C00D"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b/>
          <w:bCs/>
        </w:rPr>
      </w:pPr>
      <w:r w:rsidRPr="000F519C">
        <w:rPr>
          <w:rFonts w:ascii="Times New Roman" w:hAnsi="Times New Roman" w:cs="Times New Roman"/>
          <w:b/>
          <w:bCs/>
          <w:color w:val="000000"/>
        </w:rPr>
        <w:t>СОГЛАШЕНИЕ № _______</w:t>
      </w:r>
    </w:p>
    <w:p w14:paraId="5FD191A8"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b/>
        </w:rPr>
      </w:pPr>
      <w:r w:rsidRPr="000F519C">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юридического лица</w:t>
      </w:r>
    </w:p>
    <w:p w14:paraId="05CDB932"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0F519C" w14:paraId="46AF355A" w14:textId="77777777" w:rsidTr="004677A4">
        <w:tc>
          <w:tcPr>
            <w:tcW w:w="5068" w:type="dxa"/>
            <w:shd w:val="clear" w:color="auto" w:fill="auto"/>
          </w:tcPr>
          <w:p w14:paraId="40465A80" w14:textId="77777777" w:rsidR="00F9365F" w:rsidRPr="000F519C" w:rsidRDefault="00F9365F" w:rsidP="004677A4">
            <w:pPr>
              <w:spacing w:after="0" w:line="240" w:lineRule="auto"/>
              <w:rPr>
                <w:rFonts w:ascii="Times New Roman" w:hAnsi="Times New Roman" w:cs="Times New Roman"/>
                <w:bCs/>
                <w:color w:val="000000"/>
              </w:rPr>
            </w:pPr>
            <w:r w:rsidRPr="000F519C">
              <w:rPr>
                <w:rFonts w:ascii="Times New Roman" w:hAnsi="Times New Roman" w:cs="Times New Roman"/>
                <w:bCs/>
                <w:color w:val="000000"/>
              </w:rPr>
              <w:t>г. Волгоград</w:t>
            </w:r>
          </w:p>
        </w:tc>
        <w:tc>
          <w:tcPr>
            <w:tcW w:w="5069" w:type="dxa"/>
            <w:shd w:val="clear" w:color="auto" w:fill="auto"/>
          </w:tcPr>
          <w:p w14:paraId="660AC833" w14:textId="77777777" w:rsidR="00F9365F" w:rsidRPr="000F519C" w:rsidRDefault="00F9365F" w:rsidP="004677A4">
            <w:pPr>
              <w:spacing w:after="0" w:line="240" w:lineRule="auto"/>
              <w:jc w:val="right"/>
              <w:rPr>
                <w:rFonts w:ascii="Times New Roman" w:hAnsi="Times New Roman" w:cs="Times New Roman"/>
                <w:bCs/>
                <w:color w:val="000000"/>
              </w:rPr>
            </w:pPr>
            <w:r w:rsidRPr="000F519C">
              <w:rPr>
                <w:rFonts w:ascii="Times New Roman" w:hAnsi="Times New Roman" w:cs="Times New Roman"/>
                <w:bCs/>
                <w:color w:val="000000"/>
              </w:rPr>
              <w:t>«____» ____________ 2021г.</w:t>
            </w:r>
          </w:p>
        </w:tc>
      </w:tr>
    </w:tbl>
    <w:p w14:paraId="4A9E9BF4" w14:textId="77777777" w:rsidR="00F9365F" w:rsidRPr="000F519C" w:rsidRDefault="00F9365F" w:rsidP="00F9365F">
      <w:pPr>
        <w:shd w:val="clear" w:color="auto" w:fill="FFFFFF"/>
        <w:spacing w:after="0" w:line="240" w:lineRule="auto"/>
        <w:jc w:val="both"/>
        <w:rPr>
          <w:rFonts w:ascii="Times New Roman" w:hAnsi="Times New Roman" w:cs="Times New Roman"/>
          <w:color w:val="000000"/>
        </w:rPr>
      </w:pPr>
    </w:p>
    <w:p w14:paraId="41D1CCD0" w14:textId="77777777" w:rsidR="00F9365F" w:rsidRPr="000F519C" w:rsidRDefault="00F9365F" w:rsidP="00F9365F">
      <w:pPr>
        <w:tabs>
          <w:tab w:val="left" w:pos="567"/>
        </w:tabs>
        <w:spacing w:after="0" w:line="240" w:lineRule="auto"/>
        <w:ind w:firstLine="567"/>
        <w:contextualSpacing/>
        <w:jc w:val="both"/>
        <w:rPr>
          <w:rFonts w:ascii="Times New Roman" w:hAnsi="Times New Roman" w:cs="Times New Roman"/>
        </w:rPr>
      </w:pPr>
      <w:r w:rsidRPr="000F519C">
        <w:rPr>
          <w:rFonts w:ascii="Times New Roman" w:hAnsi="Times New Roman" w:cs="Times New Roman"/>
          <w:b/>
        </w:rPr>
        <w:t>Автономная некоммерческая организация «Центр поддержки экспорта Волгоградской области»</w:t>
      </w:r>
      <w:r w:rsidRPr="000F519C">
        <w:rPr>
          <w:rFonts w:ascii="Times New Roman" w:hAnsi="Times New Roman" w:cs="Times New Roman"/>
          <w:bCs/>
        </w:rPr>
        <w:t xml:space="preserve">, именуемое в дальнейшем </w:t>
      </w:r>
      <w:r w:rsidRPr="000F519C">
        <w:rPr>
          <w:rFonts w:ascii="Times New Roman" w:hAnsi="Times New Roman" w:cs="Times New Roman"/>
          <w:b/>
          <w:bCs/>
        </w:rPr>
        <w:t>«Центр поддержки экспорта Волгоградской области»</w:t>
      </w:r>
      <w:r w:rsidRPr="000F519C">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0F519C">
        <w:rPr>
          <w:rFonts w:ascii="Times New Roman" w:hAnsi="Times New Roman" w:cs="Times New Roman"/>
          <w:b/>
        </w:rPr>
        <w:t>______________________________________________</w:t>
      </w:r>
      <w:r w:rsidRPr="000F519C">
        <w:rPr>
          <w:rFonts w:ascii="Times New Roman" w:hAnsi="Times New Roman" w:cs="Times New Roman"/>
        </w:rPr>
        <w:t xml:space="preserve">, именуемое в дальнейшем </w:t>
      </w:r>
      <w:r w:rsidRPr="000F519C">
        <w:rPr>
          <w:rFonts w:ascii="Times New Roman" w:hAnsi="Times New Roman" w:cs="Times New Roman"/>
          <w:b/>
        </w:rPr>
        <w:t>«Заявитель»</w:t>
      </w:r>
      <w:r w:rsidRPr="000F519C">
        <w:rPr>
          <w:rFonts w:ascii="Times New Roman" w:hAnsi="Times New Roman" w:cs="Times New Roman"/>
        </w:rPr>
        <w:t>, в лице ___________________________,</w:t>
      </w:r>
      <w:r w:rsidRPr="000F519C">
        <w:rPr>
          <w:rFonts w:ascii="Times New Roman" w:hAnsi="Times New Roman" w:cs="Times New Roman"/>
          <w:color w:val="000000"/>
        </w:rPr>
        <w:t xml:space="preserve"> действующего на основании __________________________, с другой стороны, </w:t>
      </w:r>
      <w:r w:rsidRPr="000F519C">
        <w:rPr>
          <w:rFonts w:ascii="Times New Roman" w:hAnsi="Times New Roman" w:cs="Times New Roman"/>
        </w:rPr>
        <w:t>совместно именуемые «Стороны», заключили настоящее Соглашение о нижеследующем:</w:t>
      </w:r>
    </w:p>
    <w:p w14:paraId="28AB13FE" w14:textId="77777777" w:rsidR="00F9365F" w:rsidRPr="000F519C" w:rsidRDefault="00F9365F" w:rsidP="00F9365F">
      <w:pPr>
        <w:tabs>
          <w:tab w:val="left" w:pos="567"/>
        </w:tabs>
        <w:spacing w:after="0" w:line="240" w:lineRule="auto"/>
        <w:ind w:firstLine="567"/>
        <w:contextualSpacing/>
        <w:jc w:val="both"/>
        <w:rPr>
          <w:rFonts w:ascii="Times New Roman" w:hAnsi="Times New Roman" w:cs="Times New Roman"/>
          <w:bCs/>
        </w:rPr>
      </w:pPr>
    </w:p>
    <w:p w14:paraId="462AB53D" w14:textId="77777777" w:rsidR="00F9365F" w:rsidRPr="000F519C" w:rsidRDefault="00F9365F" w:rsidP="00F9365F">
      <w:pPr>
        <w:numPr>
          <w:ilvl w:val="0"/>
          <w:numId w:val="20"/>
        </w:numPr>
        <w:tabs>
          <w:tab w:val="left" w:pos="567"/>
          <w:tab w:val="left" w:pos="993"/>
        </w:tabs>
        <w:suppressAutoHyphens w:val="0"/>
        <w:spacing w:after="0" w:line="240" w:lineRule="auto"/>
        <w:jc w:val="center"/>
        <w:rPr>
          <w:rFonts w:ascii="Times New Roman" w:hAnsi="Times New Roman" w:cs="Times New Roman"/>
          <w:b/>
        </w:rPr>
      </w:pPr>
      <w:r w:rsidRPr="000F519C">
        <w:rPr>
          <w:rFonts w:ascii="Times New Roman" w:hAnsi="Times New Roman" w:cs="Times New Roman"/>
          <w:b/>
        </w:rPr>
        <w:t>ПРЕДМЕТ СОГЛАШЕНИЯ</w:t>
      </w:r>
    </w:p>
    <w:p w14:paraId="6F77C750"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0F519C">
        <w:rPr>
          <w:rFonts w:ascii="Times New Roman" w:hAnsi="Times New Roman" w:cs="Times New Roman"/>
        </w:rPr>
        <w:t xml:space="preserve">Приказом </w:t>
      </w:r>
      <w:r w:rsidRPr="000F519C">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61264651"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14646DD1" w14:textId="77777777" w:rsidR="00F9365F" w:rsidRPr="000F519C" w:rsidRDefault="00F9365F" w:rsidP="00F9365F">
      <w:pPr>
        <w:tabs>
          <w:tab w:val="left" w:pos="426"/>
          <w:tab w:val="left" w:pos="567"/>
        </w:tabs>
        <w:spacing w:after="0" w:line="240" w:lineRule="auto"/>
        <w:ind w:firstLine="567"/>
        <w:jc w:val="both"/>
        <w:rPr>
          <w:rFonts w:ascii="Times New Roman" w:hAnsi="Times New Roman" w:cs="Times New Roman"/>
          <w:b/>
        </w:rPr>
      </w:pPr>
    </w:p>
    <w:p w14:paraId="6BD59CFA"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ОБЯЗАННОСТИ СТОРОН</w:t>
      </w:r>
    </w:p>
    <w:p w14:paraId="7CF4098B"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Центр поддержки экспорта Волгоградской области в соответствии с настоящим Соглашением:</w:t>
      </w:r>
    </w:p>
    <w:p w14:paraId="391F1AE6"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Рассматривает запросы Заявителя на предоставление </w:t>
      </w:r>
      <w:r w:rsidRPr="000F519C">
        <w:rPr>
          <w:rFonts w:ascii="Times New Roman" w:hAnsi="Times New Roman" w:cs="Times New Roman"/>
          <w:lang w:eastAsia="ru-RU"/>
        </w:rPr>
        <w:t xml:space="preserve">услуг по поддержке </w:t>
      </w:r>
      <w:r w:rsidRPr="000F519C">
        <w:rPr>
          <w:rFonts w:ascii="Times New Roman" w:hAnsi="Times New Roman" w:cs="Times New Roman"/>
          <w:bCs/>
        </w:rPr>
        <w:t>субъектов малого и среднего предпринимательства (далее – услуги по поддержке субъектов МСП)</w:t>
      </w:r>
      <w:r w:rsidRPr="000F519C">
        <w:rPr>
          <w:rFonts w:ascii="Times New Roman" w:hAnsi="Times New Roman" w:cs="Times New Roman"/>
          <w:lang w:eastAsia="ru-RU"/>
        </w:rPr>
        <w:t>;</w:t>
      </w:r>
    </w:p>
    <w:p w14:paraId="7957B7B4"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0F519C">
        <w:rPr>
          <w:rFonts w:ascii="Times New Roman" w:hAnsi="Times New Roman" w:cs="Times New Roman"/>
        </w:rPr>
        <w:t xml:space="preserve">Приказа </w:t>
      </w:r>
      <w:r w:rsidRPr="000F519C">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352F5F8A"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75710161"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Заявитель в соответствии с настоящим Соглашением:</w:t>
      </w:r>
    </w:p>
    <w:p w14:paraId="0B4ED4B0"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6A420D85"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lastRenderedPageBreak/>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030DA041"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3CC99789" w14:textId="77777777" w:rsidR="00F9365F" w:rsidRPr="000F519C"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1CC725E9"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СРОКИ ПРЕДОСТАВЛЕНИЯ УСЛУГ</w:t>
      </w:r>
    </w:p>
    <w:p w14:paraId="1F061C89" w14:textId="77777777" w:rsidR="00F9365F" w:rsidRPr="000F519C"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0F519C">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488172C9" w14:textId="77777777" w:rsidR="00F9365F" w:rsidRPr="000F519C"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291D59A5"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УСЛОВИЯ ПРЕДОСТАВЛЕНИЯ УСЛУГ</w:t>
      </w:r>
    </w:p>
    <w:p w14:paraId="6604D380"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Услуги оказываются Центром поддержки экспорта Волгоградской области на следующих условиях:</w:t>
      </w:r>
    </w:p>
    <w:p w14:paraId="6232B70E"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является </w:t>
      </w:r>
      <w:proofErr w:type="spellStart"/>
      <w:r w:rsidRPr="000F519C">
        <w:rPr>
          <w:rFonts w:ascii="Times New Roman" w:hAnsi="Times New Roman" w:cs="Times New Roman"/>
        </w:rPr>
        <w:t>экспортно</w:t>
      </w:r>
      <w:proofErr w:type="spellEnd"/>
      <w:r w:rsidRPr="000F519C">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4EA580F5"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соответствует критериям, предусмотренным </w:t>
      </w:r>
      <w:hyperlink r:id="rId26" w:history="1">
        <w:r w:rsidRPr="000F519C">
          <w:rPr>
            <w:rFonts w:ascii="Times New Roman" w:hAnsi="Times New Roman" w:cs="Times New Roman"/>
          </w:rPr>
          <w:t>статьей 4</w:t>
        </w:r>
      </w:hyperlink>
      <w:r w:rsidRPr="000F519C">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3E510DEC"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Представление Заявителем запроса на предоставление услуг.</w:t>
      </w:r>
    </w:p>
    <w:p w14:paraId="468FE52F"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0F519C">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r w:rsidRPr="000F519C">
        <w:rPr>
          <w:rFonts w:ascii="Times New Roman" w:hAnsi="Times New Roman" w:cs="Times New Roman"/>
        </w:rPr>
        <w:t>.</w:t>
      </w:r>
    </w:p>
    <w:p w14:paraId="19581CBC"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645317E9"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Выполнение Заявителем обязанностей, установленных п. 2.2 настоящего Соглашения.</w:t>
      </w:r>
    </w:p>
    <w:p w14:paraId="62C927A6" w14:textId="77777777" w:rsidR="00F9365F" w:rsidRPr="000F519C" w:rsidRDefault="00F9365F" w:rsidP="00F9365F">
      <w:pPr>
        <w:tabs>
          <w:tab w:val="left" w:pos="426"/>
          <w:tab w:val="left" w:pos="567"/>
        </w:tabs>
        <w:spacing w:after="0" w:line="240" w:lineRule="auto"/>
        <w:ind w:firstLine="567"/>
        <w:jc w:val="both"/>
        <w:rPr>
          <w:rFonts w:ascii="Times New Roman" w:hAnsi="Times New Roman" w:cs="Times New Roman"/>
        </w:rPr>
      </w:pPr>
    </w:p>
    <w:p w14:paraId="5A02FB9F"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ЗАКЛЮЧИТЕЛЬНЫЕ ПОЛОЖЕНИЯ</w:t>
      </w:r>
    </w:p>
    <w:p w14:paraId="3F7BE751"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0F519C">
        <w:rPr>
          <w:rFonts w:ascii="Times New Roman" w:hAnsi="Times New Roman" w:cs="Times New Roman"/>
        </w:rPr>
        <w:t>Заявитель, передающий Центру поддержки экспорта Волгоградской области персональные данные своих работников, представителей,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 содержащемся в информации и документах, предоставляемых Центру поддержки экспорта Волгоградской области и необходимых для заключения и исполнения настоящего Соглашения.</w:t>
      </w:r>
    </w:p>
    <w:p w14:paraId="0F65DF20"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 xml:space="preserve">Центр поддержки экспорта Волгоградской области обязан использовать вышеуказанные персональные данные в целях </w:t>
      </w:r>
      <w:r w:rsidRPr="000F519C">
        <w:rPr>
          <w:rFonts w:ascii="Times New Roman" w:hAnsi="Times New Roman" w:cs="Times New Roman"/>
          <w:bCs/>
        </w:rPr>
        <w:t xml:space="preserve">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0F519C">
        <w:rPr>
          <w:rFonts w:ascii="Times New Roman" w:hAnsi="Times New Roman" w:cs="Times New Roman"/>
          <w:lang w:eastAsia="ru-RU"/>
        </w:rPr>
        <w:t xml:space="preserve">Приказом Минэкономразвития России от 25.09.2019 №594, </w:t>
      </w:r>
      <w:r w:rsidRPr="000F519C">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Pr="000F519C">
        <w:rPr>
          <w:rFonts w:ascii="Times New Roman" w:hAnsi="Times New Roman" w:cs="Times New Roman"/>
        </w:rPr>
        <w:t>, 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 Центр поддержки экспорта Волгоградской области обязан соблюдать конфиденциальность предоставленных персональных данных в соответствии с ФЗ РФ от 27.07.2006 года № 152-ФЗ «О персональных данных».</w:t>
      </w:r>
    </w:p>
    <w:p w14:paraId="522D9A27"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 xml:space="preserve">Исполнитель определяет совершение следующих действий (операций) с вышеуказанными персональными данными с использованием средств автоматизации или без использования таких средств </w:t>
      </w:r>
      <w:r w:rsidRPr="000F519C">
        <w:rPr>
          <w:rFonts w:ascii="Times New Roman" w:hAnsi="Times New Roman" w:cs="Times New Roman"/>
        </w:rPr>
        <w:lastRenderedPageBreak/>
        <w:t>в процессе обработки Центром поддержки экспорта Волгоградской области: сбор, запись, систематизацию, накопление, хранение, уточнение (обновление, изменение), извлечение, использование, передачу (предоставление, доступ) - в случаях, когда такая передача предусмотрена действующим законодательством Российской Федерации, извлечение, обезличивание, блокирование, удаление, уничтожение персональных данных.</w:t>
      </w:r>
    </w:p>
    <w:p w14:paraId="3A7FA79B"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В соответствии со статьей 19 ФЗ РФ от 27.07.2006 года № 152-ФЗ «О персональных данных» при обработке персональных данных Центр поддержки экспорта Волгоградской области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но не исключительно: устанавливать правила доступа к персональным данным, обрабатываемым в информационной системе персональных данных; осуществлять контроль за принимаемыми мерами по обеспечению безопасности персональных данных.</w:t>
      </w:r>
    </w:p>
    <w:p w14:paraId="4E4DAC31"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(Пяти) лет по окончании срока его действия.</w:t>
      </w:r>
    </w:p>
    <w:p w14:paraId="14D3A733"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Настоящим Заявитель подтверждает, что не состоит в одной группе лиц</w:t>
      </w:r>
      <w:r w:rsidRPr="000F519C">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16C20960"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0F519C">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2CEE640B"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5080CE5D"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7879B3DA"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Неотъемлемой частью настоящего Соглашения являются:</w:t>
      </w:r>
    </w:p>
    <w:p w14:paraId="6FF5ABE0" w14:textId="77777777" w:rsidR="00F9365F" w:rsidRPr="00A90AD1"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sidRPr="00A90AD1">
        <w:rPr>
          <w:rFonts w:ascii="Times New Roman" w:hAnsi="Times New Roman" w:cs="Times New Roman"/>
          <w:bCs/>
          <w:sz w:val="24"/>
          <w:szCs w:val="24"/>
        </w:rPr>
        <w:t>Приложение 1 - Ключевые показатели эффективности деятельности.</w:t>
      </w:r>
    </w:p>
    <w:p w14:paraId="3ECFAFFA" w14:textId="77777777" w:rsidR="00F9365F" w:rsidRPr="00A90AD1" w:rsidRDefault="00F9365F" w:rsidP="00F9365F">
      <w:pPr>
        <w:pStyle w:val="afc"/>
        <w:numPr>
          <w:ilvl w:val="0"/>
          <w:numId w:val="20"/>
        </w:numPr>
        <w:tabs>
          <w:tab w:val="left" w:pos="993"/>
        </w:tabs>
        <w:spacing w:before="0" w:after="0"/>
        <w:ind w:left="567" w:hanging="567"/>
        <w:jc w:val="center"/>
        <w:rPr>
          <w:b/>
        </w:rPr>
      </w:pPr>
      <w:r w:rsidRPr="00A90AD1">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A90AD1" w14:paraId="200F36C3" w14:textId="77777777" w:rsidTr="004677A4">
        <w:trPr>
          <w:trHeight w:val="379"/>
        </w:trPr>
        <w:tc>
          <w:tcPr>
            <w:tcW w:w="5245" w:type="dxa"/>
          </w:tcPr>
          <w:p w14:paraId="409EF08C" w14:textId="77777777" w:rsidR="00F9365F" w:rsidRPr="00A90AD1" w:rsidRDefault="00F9365F" w:rsidP="004677A4">
            <w:pPr>
              <w:pStyle w:val="ConsPlusNormal"/>
              <w:ind w:firstLine="34"/>
              <w:jc w:val="center"/>
              <w:rPr>
                <w:b/>
                <w:sz w:val="24"/>
                <w:szCs w:val="24"/>
              </w:rPr>
            </w:pPr>
            <w:r w:rsidRPr="00A90AD1">
              <w:rPr>
                <w:b/>
                <w:sz w:val="24"/>
                <w:szCs w:val="24"/>
              </w:rPr>
              <w:t>Центр поддержки экспорта Волгоградской области:</w:t>
            </w:r>
          </w:p>
        </w:tc>
        <w:tc>
          <w:tcPr>
            <w:tcW w:w="4253" w:type="dxa"/>
          </w:tcPr>
          <w:p w14:paraId="2C7F05D3" w14:textId="77777777" w:rsidR="00F9365F" w:rsidRPr="00A90AD1" w:rsidRDefault="00F9365F" w:rsidP="004677A4">
            <w:pPr>
              <w:tabs>
                <w:tab w:val="num" w:pos="-108"/>
              </w:tabs>
              <w:spacing w:after="0" w:line="240" w:lineRule="auto"/>
              <w:jc w:val="center"/>
              <w:rPr>
                <w:rFonts w:ascii="Times New Roman" w:hAnsi="Times New Roman" w:cs="Times New Roman"/>
                <w:b/>
                <w:bCs/>
                <w:sz w:val="24"/>
                <w:szCs w:val="24"/>
              </w:rPr>
            </w:pPr>
            <w:r w:rsidRPr="00A90AD1">
              <w:rPr>
                <w:rFonts w:ascii="Times New Roman" w:hAnsi="Times New Roman" w:cs="Times New Roman"/>
                <w:b/>
                <w:bCs/>
                <w:sz w:val="24"/>
                <w:szCs w:val="24"/>
              </w:rPr>
              <w:t>Заявитель:</w:t>
            </w:r>
          </w:p>
        </w:tc>
      </w:tr>
      <w:tr w:rsidR="00F9365F" w:rsidRPr="00A90AD1" w14:paraId="6219D88F" w14:textId="77777777" w:rsidTr="004677A4">
        <w:trPr>
          <w:trHeight w:val="896"/>
        </w:trPr>
        <w:tc>
          <w:tcPr>
            <w:tcW w:w="5245" w:type="dxa"/>
          </w:tcPr>
          <w:p w14:paraId="02B498C8" w14:textId="77777777" w:rsidR="00F9365F" w:rsidRPr="00A90AD1" w:rsidRDefault="00F9365F" w:rsidP="004677A4">
            <w:pPr>
              <w:pStyle w:val="ConsPlusNormal"/>
              <w:ind w:firstLine="34"/>
              <w:rPr>
                <w:sz w:val="24"/>
                <w:szCs w:val="24"/>
              </w:rPr>
            </w:pPr>
            <w:r w:rsidRPr="00A90AD1">
              <w:rPr>
                <w:sz w:val="24"/>
                <w:szCs w:val="24"/>
              </w:rPr>
              <w:t>Автономная некоммерческая организация</w:t>
            </w:r>
          </w:p>
          <w:p w14:paraId="6555DE23" w14:textId="77777777" w:rsidR="00F9365F" w:rsidRPr="00A90AD1" w:rsidRDefault="00F9365F" w:rsidP="004677A4">
            <w:pPr>
              <w:pStyle w:val="ConsPlusNormal"/>
              <w:ind w:firstLine="34"/>
              <w:rPr>
                <w:sz w:val="24"/>
                <w:szCs w:val="24"/>
              </w:rPr>
            </w:pPr>
            <w:r w:rsidRPr="00A90AD1">
              <w:rPr>
                <w:sz w:val="24"/>
                <w:szCs w:val="24"/>
              </w:rPr>
              <w:t>«Центр поддержки экспорта Волгоградской области»</w:t>
            </w:r>
          </w:p>
          <w:p w14:paraId="2A37C860" w14:textId="77777777" w:rsidR="00F9365F" w:rsidRPr="00A90AD1" w:rsidRDefault="00F9365F" w:rsidP="004677A4">
            <w:pPr>
              <w:pStyle w:val="ConsPlusNormal"/>
              <w:ind w:firstLine="34"/>
              <w:rPr>
                <w:sz w:val="24"/>
                <w:szCs w:val="24"/>
              </w:rPr>
            </w:pPr>
            <w:r w:rsidRPr="00A90AD1">
              <w:rPr>
                <w:sz w:val="24"/>
                <w:szCs w:val="24"/>
              </w:rPr>
              <w:t xml:space="preserve">400012, Волгоградская область,                                                                                                       </w:t>
            </w:r>
          </w:p>
          <w:p w14:paraId="390EC552" w14:textId="77777777" w:rsidR="00F9365F" w:rsidRPr="00A90AD1" w:rsidRDefault="00F9365F" w:rsidP="004677A4">
            <w:pPr>
              <w:pStyle w:val="ConsPlusNormal"/>
              <w:ind w:firstLine="34"/>
              <w:rPr>
                <w:sz w:val="24"/>
                <w:szCs w:val="24"/>
              </w:rPr>
            </w:pPr>
            <w:r w:rsidRPr="00A90AD1">
              <w:rPr>
                <w:sz w:val="24"/>
                <w:szCs w:val="24"/>
              </w:rPr>
              <w:t>г. Волгоград, пр-т Маршала Жукова, д. 3</w:t>
            </w:r>
          </w:p>
          <w:p w14:paraId="06B4A858" w14:textId="77777777" w:rsidR="00F9365F" w:rsidRPr="00A90AD1" w:rsidRDefault="00F9365F" w:rsidP="004677A4">
            <w:pPr>
              <w:pStyle w:val="ConsPlusNormal"/>
              <w:ind w:firstLine="34"/>
              <w:rPr>
                <w:sz w:val="24"/>
                <w:szCs w:val="24"/>
                <w:lang w:val="en-US"/>
              </w:rPr>
            </w:pPr>
            <w:r w:rsidRPr="00A90AD1">
              <w:rPr>
                <w:sz w:val="24"/>
                <w:szCs w:val="24"/>
              </w:rPr>
              <w:t>т</w:t>
            </w:r>
            <w:r w:rsidRPr="00A90AD1">
              <w:rPr>
                <w:sz w:val="24"/>
                <w:szCs w:val="24"/>
                <w:lang w:val="en-US"/>
              </w:rPr>
              <w:t>/</w:t>
            </w:r>
            <w:r w:rsidRPr="00A90AD1">
              <w:rPr>
                <w:sz w:val="24"/>
                <w:szCs w:val="24"/>
              </w:rPr>
              <w:t>ф</w:t>
            </w:r>
            <w:r w:rsidRPr="00A90AD1">
              <w:rPr>
                <w:sz w:val="24"/>
                <w:szCs w:val="24"/>
                <w:lang w:val="en-US"/>
              </w:rPr>
              <w:t>: 8(8442) 32-00-03</w:t>
            </w:r>
          </w:p>
          <w:p w14:paraId="5BAAEB5E" w14:textId="77777777" w:rsidR="00F9365F" w:rsidRPr="00A90AD1" w:rsidRDefault="00F9365F" w:rsidP="004677A4">
            <w:pPr>
              <w:pStyle w:val="ConsPlusNormal"/>
              <w:ind w:firstLine="34"/>
              <w:rPr>
                <w:sz w:val="24"/>
                <w:szCs w:val="24"/>
                <w:lang w:val="en-US"/>
              </w:rPr>
            </w:pPr>
            <w:r w:rsidRPr="00A90AD1">
              <w:rPr>
                <w:sz w:val="24"/>
                <w:szCs w:val="24"/>
                <w:lang w:val="en-US"/>
              </w:rPr>
              <w:t xml:space="preserve">e-mail: </w:t>
            </w:r>
            <w:r w:rsidRPr="00A90AD1">
              <w:rPr>
                <w:color w:val="0000FF"/>
                <w:sz w:val="24"/>
                <w:szCs w:val="24"/>
                <w:u w:val="single"/>
                <w:lang w:val="en-US"/>
              </w:rPr>
              <w:t>export34@bk.ru</w:t>
            </w:r>
          </w:p>
        </w:tc>
        <w:tc>
          <w:tcPr>
            <w:tcW w:w="4253" w:type="dxa"/>
          </w:tcPr>
          <w:p w14:paraId="47146637"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Наименование юридического лица</w:t>
            </w:r>
          </w:p>
          <w:p w14:paraId="74A2297D"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ОГРН</w:t>
            </w:r>
          </w:p>
          <w:p w14:paraId="0C1E94A1"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ИНН/КПП</w:t>
            </w:r>
          </w:p>
          <w:p w14:paraId="0C388D7A"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Юридический адрес:</w:t>
            </w:r>
          </w:p>
          <w:p w14:paraId="70984281"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Телефон:</w:t>
            </w:r>
          </w:p>
          <w:p w14:paraId="1C3C501E"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Электронная почта:</w:t>
            </w:r>
          </w:p>
          <w:p w14:paraId="50DA4F1C" w14:textId="77777777" w:rsidR="00F9365F" w:rsidRPr="00A90AD1" w:rsidRDefault="00F9365F" w:rsidP="004677A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 xml:space="preserve">Контактное лицо: </w:t>
            </w:r>
          </w:p>
        </w:tc>
      </w:tr>
      <w:tr w:rsidR="00F9365F" w:rsidRPr="00A90AD1" w14:paraId="50601C6E" w14:textId="77777777" w:rsidTr="004677A4">
        <w:trPr>
          <w:trHeight w:val="282"/>
        </w:trPr>
        <w:tc>
          <w:tcPr>
            <w:tcW w:w="5245" w:type="dxa"/>
          </w:tcPr>
          <w:p w14:paraId="1495DBAA" w14:textId="77777777" w:rsidR="00F9365F" w:rsidRPr="00A90AD1" w:rsidRDefault="00F9365F" w:rsidP="004677A4">
            <w:pPr>
              <w:pStyle w:val="ConsPlusNormal"/>
              <w:ind w:firstLine="34"/>
              <w:rPr>
                <w:b/>
                <w:sz w:val="24"/>
                <w:szCs w:val="24"/>
              </w:rPr>
            </w:pPr>
          </w:p>
          <w:p w14:paraId="5418C9F2" w14:textId="77777777" w:rsidR="00F9365F" w:rsidRPr="00A90AD1" w:rsidRDefault="00F9365F" w:rsidP="004677A4">
            <w:pPr>
              <w:pStyle w:val="ConsPlusNormal"/>
              <w:ind w:firstLine="34"/>
              <w:rPr>
                <w:b/>
                <w:sz w:val="24"/>
                <w:szCs w:val="24"/>
              </w:rPr>
            </w:pPr>
            <w:r w:rsidRPr="00A90AD1">
              <w:rPr>
                <w:b/>
                <w:sz w:val="24"/>
                <w:szCs w:val="24"/>
              </w:rPr>
              <w:t>Директор</w:t>
            </w:r>
          </w:p>
          <w:p w14:paraId="560823CD" w14:textId="77777777" w:rsidR="00F9365F" w:rsidRPr="00A90AD1" w:rsidRDefault="00F9365F" w:rsidP="004677A4">
            <w:pPr>
              <w:pStyle w:val="ConsPlusNormal"/>
              <w:ind w:firstLine="34"/>
              <w:rPr>
                <w:b/>
                <w:bCs/>
                <w:sz w:val="24"/>
                <w:szCs w:val="24"/>
              </w:rPr>
            </w:pPr>
            <w:r w:rsidRPr="00A90AD1">
              <w:rPr>
                <w:b/>
                <w:sz w:val="24"/>
                <w:szCs w:val="24"/>
              </w:rPr>
              <w:t>_______________________   В.С. Афанасова</w:t>
            </w:r>
          </w:p>
        </w:tc>
        <w:tc>
          <w:tcPr>
            <w:tcW w:w="4253" w:type="dxa"/>
          </w:tcPr>
          <w:p w14:paraId="115255FA" w14:textId="77777777" w:rsidR="00F9365F" w:rsidRPr="00A90AD1" w:rsidRDefault="00F9365F" w:rsidP="004677A4">
            <w:pPr>
              <w:spacing w:after="0" w:line="240" w:lineRule="auto"/>
              <w:ind w:left="34" w:hanging="34"/>
              <w:rPr>
                <w:rFonts w:ascii="Times New Roman" w:hAnsi="Times New Roman" w:cs="Times New Roman"/>
                <w:b/>
                <w:sz w:val="24"/>
                <w:szCs w:val="24"/>
              </w:rPr>
            </w:pPr>
          </w:p>
          <w:p w14:paraId="1EB91DE1" w14:textId="77777777" w:rsidR="00F9365F" w:rsidRPr="00A90AD1" w:rsidRDefault="00F9365F" w:rsidP="004677A4">
            <w:pPr>
              <w:spacing w:after="0" w:line="240" w:lineRule="auto"/>
              <w:ind w:left="34" w:hanging="34"/>
              <w:rPr>
                <w:rFonts w:ascii="Times New Roman" w:hAnsi="Times New Roman" w:cs="Times New Roman"/>
                <w:b/>
                <w:sz w:val="24"/>
                <w:szCs w:val="24"/>
              </w:rPr>
            </w:pPr>
            <w:r w:rsidRPr="00A90AD1">
              <w:rPr>
                <w:rFonts w:ascii="Times New Roman" w:hAnsi="Times New Roman" w:cs="Times New Roman"/>
                <w:b/>
                <w:sz w:val="24"/>
                <w:szCs w:val="24"/>
              </w:rPr>
              <w:t>Директор</w:t>
            </w:r>
          </w:p>
          <w:p w14:paraId="3EBC1435" w14:textId="77777777" w:rsidR="00F9365F" w:rsidRPr="00A90AD1" w:rsidRDefault="00F9365F" w:rsidP="004677A4">
            <w:pPr>
              <w:spacing w:after="0" w:line="240" w:lineRule="auto"/>
              <w:ind w:left="34" w:hanging="34"/>
              <w:rPr>
                <w:rFonts w:ascii="Times New Roman" w:hAnsi="Times New Roman" w:cs="Times New Roman"/>
                <w:b/>
                <w:sz w:val="24"/>
                <w:szCs w:val="24"/>
              </w:rPr>
            </w:pPr>
            <w:r w:rsidRPr="00A90AD1">
              <w:rPr>
                <w:rFonts w:ascii="Times New Roman" w:hAnsi="Times New Roman" w:cs="Times New Roman"/>
                <w:b/>
                <w:sz w:val="24"/>
                <w:szCs w:val="24"/>
              </w:rPr>
              <w:t>_____________________/</w:t>
            </w:r>
          </w:p>
        </w:tc>
      </w:tr>
    </w:tbl>
    <w:p w14:paraId="0BF65AC4" w14:textId="77777777" w:rsidR="000E48BD" w:rsidRDefault="000E48BD" w:rsidP="00BF5535">
      <w:pPr>
        <w:spacing w:after="0" w:line="240" w:lineRule="auto"/>
        <w:jc w:val="right"/>
        <w:rPr>
          <w:rFonts w:ascii="Times New Roman" w:hAnsi="Times New Roman" w:cs="Times New Roman"/>
        </w:rPr>
      </w:pPr>
    </w:p>
    <w:p w14:paraId="0504DB76" w14:textId="77777777" w:rsidR="00BF5535" w:rsidRPr="00673D3A" w:rsidRDefault="00E83C2E" w:rsidP="00BF5535">
      <w:pPr>
        <w:spacing w:after="0" w:line="240" w:lineRule="auto"/>
        <w:jc w:val="right"/>
        <w:rPr>
          <w:rFonts w:ascii="Times New Roman" w:hAnsi="Times New Roman" w:cs="Times New Roman"/>
        </w:rPr>
      </w:pPr>
      <w:r>
        <w:rPr>
          <w:rFonts w:ascii="Times New Roman" w:hAnsi="Times New Roman" w:cs="Times New Roman"/>
        </w:rPr>
        <w:br w:type="page"/>
      </w:r>
      <w:r w:rsidR="00BF5535" w:rsidRPr="00673D3A">
        <w:rPr>
          <w:rFonts w:ascii="Times New Roman" w:hAnsi="Times New Roman" w:cs="Times New Roman"/>
        </w:rPr>
        <w:lastRenderedPageBreak/>
        <w:t>Приложение №</w:t>
      </w:r>
      <w:r w:rsidR="002800A7">
        <w:rPr>
          <w:rFonts w:ascii="Times New Roman" w:hAnsi="Times New Roman" w:cs="Times New Roman"/>
        </w:rPr>
        <w:t>1</w:t>
      </w:r>
    </w:p>
    <w:p w14:paraId="2663F192" w14:textId="77777777" w:rsidR="00BF5535" w:rsidRPr="00673D3A" w:rsidRDefault="00E83C2E" w:rsidP="00BF5535">
      <w:pPr>
        <w:spacing w:after="0" w:line="240" w:lineRule="auto"/>
        <w:jc w:val="right"/>
        <w:rPr>
          <w:rFonts w:ascii="Times New Roman" w:hAnsi="Times New Roman" w:cs="Times New Roman"/>
        </w:rPr>
      </w:pPr>
      <w:r>
        <w:rPr>
          <w:rFonts w:ascii="Times New Roman" w:hAnsi="Times New Roman" w:cs="Times New Roman"/>
        </w:rPr>
        <w:t>к Соглашению №____</w:t>
      </w:r>
      <w:r w:rsidR="00BC3051">
        <w:rPr>
          <w:rFonts w:ascii="Times New Roman" w:hAnsi="Times New Roman" w:cs="Times New Roman"/>
        </w:rPr>
        <w:t xml:space="preserve"> от «___»______2021</w:t>
      </w:r>
      <w:r w:rsidR="00BF5535" w:rsidRPr="00673D3A">
        <w:rPr>
          <w:rFonts w:ascii="Times New Roman" w:hAnsi="Times New Roman" w:cs="Times New Roman"/>
        </w:rPr>
        <w:t>г.</w:t>
      </w:r>
    </w:p>
    <w:p w14:paraId="63372E40" w14:textId="77777777" w:rsidR="00BF5535" w:rsidRPr="00673D3A" w:rsidRDefault="00BF5535" w:rsidP="00BF5535">
      <w:pPr>
        <w:spacing w:after="0" w:line="240" w:lineRule="auto"/>
        <w:ind w:firstLine="7655"/>
        <w:jc w:val="right"/>
        <w:rPr>
          <w:rFonts w:ascii="Times New Roman" w:hAnsi="Times New Roman" w:cs="Times New Roman"/>
        </w:rPr>
      </w:pPr>
    </w:p>
    <w:p w14:paraId="56F640A3" w14:textId="77777777" w:rsidR="00BF5535" w:rsidRPr="00673D3A" w:rsidRDefault="00BF5535" w:rsidP="00BF5535">
      <w:pPr>
        <w:spacing w:after="0" w:line="240" w:lineRule="auto"/>
        <w:jc w:val="center"/>
        <w:rPr>
          <w:rFonts w:ascii="Times New Roman" w:hAnsi="Times New Roman" w:cs="Times New Roman"/>
        </w:rPr>
      </w:pPr>
      <w:r w:rsidRPr="00673D3A">
        <w:rPr>
          <w:rFonts w:ascii="Times New Roman" w:hAnsi="Times New Roman" w:cs="Times New Roman"/>
        </w:rPr>
        <w:t>Ключевые показатели эффективности деятельности</w:t>
      </w:r>
    </w:p>
    <w:p w14:paraId="401AA2ED" w14:textId="77777777" w:rsidR="00BF5535" w:rsidRPr="00673D3A" w:rsidRDefault="00BF5535" w:rsidP="00F410AF">
      <w:pPr>
        <w:spacing w:after="0" w:line="240" w:lineRule="auto"/>
        <w:rPr>
          <w:rFonts w:ascii="Times New Roman" w:hAnsi="Times New Roman" w:cs="Times New Roman"/>
        </w:rPr>
      </w:pPr>
      <w:r w:rsidRPr="00673D3A">
        <w:rPr>
          <w:rFonts w:ascii="Times New Roman" w:hAnsi="Times New Roman" w:cs="Times New Roman"/>
        </w:rPr>
        <w:t>Я,</w:t>
      </w:r>
      <w:r w:rsidR="00F410AF">
        <w:rPr>
          <w:rFonts w:ascii="Times New Roman" w:hAnsi="Times New Roman" w:cs="Times New Roman"/>
        </w:rPr>
        <w:t xml:space="preserve"> </w:t>
      </w:r>
      <w:r w:rsidRPr="00673D3A">
        <w:rPr>
          <w:rFonts w:ascii="Times New Roman" w:hAnsi="Times New Roman" w:cs="Times New Roman"/>
        </w:rPr>
        <w:t>__________________________________________________________________________________</w:t>
      </w:r>
    </w:p>
    <w:p w14:paraId="58E945A6" w14:textId="77777777" w:rsidR="00BF5535" w:rsidRPr="00673D3A" w:rsidRDefault="00BF5535" w:rsidP="00BF5535">
      <w:pPr>
        <w:autoSpaceDE w:val="0"/>
        <w:autoSpaceDN w:val="0"/>
        <w:adjustRightInd w:val="0"/>
        <w:spacing w:after="0" w:line="240" w:lineRule="auto"/>
        <w:jc w:val="center"/>
        <w:rPr>
          <w:rFonts w:ascii="Times New Roman" w:hAnsi="Times New Roman" w:cs="Times New Roman"/>
          <w:i/>
        </w:rPr>
      </w:pPr>
      <w:r w:rsidRPr="00673D3A">
        <w:rPr>
          <w:rFonts w:ascii="Times New Roman" w:hAnsi="Times New Roman" w:cs="Times New Roman"/>
          <w:i/>
        </w:rPr>
        <w:t>(Ф.И.О. индивидуального предпринимателя)</w:t>
      </w:r>
    </w:p>
    <w:p w14:paraId="0821CC32"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p>
    <w:p w14:paraId="13A35A4E"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ИНН</w:t>
      </w:r>
      <w:r w:rsidR="00C81D9E">
        <w:rPr>
          <w:rFonts w:ascii="Times New Roman" w:hAnsi="Times New Roman" w:cs="Times New Roman"/>
        </w:rPr>
        <w:t xml:space="preserve">, </w:t>
      </w:r>
      <w:r w:rsidRPr="00673D3A">
        <w:rPr>
          <w:rFonts w:ascii="Times New Roman" w:hAnsi="Times New Roman" w:cs="Times New Roman"/>
        </w:rPr>
        <w:t>ОГРНИП и дата регистрации</w:t>
      </w:r>
    </w:p>
    <w:p w14:paraId="7CCC2864"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w:t>
      </w:r>
    </w:p>
    <w:p w14:paraId="3F367E29" w14:textId="77777777" w:rsidR="00BF5535" w:rsidRPr="00673D3A" w:rsidRDefault="00BF5535" w:rsidP="00BF5535">
      <w:pPr>
        <w:spacing w:after="0" w:line="240" w:lineRule="auto"/>
        <w:jc w:val="center"/>
        <w:rPr>
          <w:rFonts w:ascii="Times New Roman" w:hAnsi="Times New Roman" w:cs="Times New Roman"/>
        </w:rPr>
      </w:pPr>
    </w:p>
    <w:p w14:paraId="2892D239"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23979AB1" w14:textId="77777777" w:rsidR="00BF5535" w:rsidRPr="00673D3A" w:rsidRDefault="00BF5535" w:rsidP="00BF5535">
      <w:pPr>
        <w:spacing w:after="0" w:line="240" w:lineRule="auto"/>
        <w:jc w:val="both"/>
        <w:rPr>
          <w:rFonts w:ascii="Times New Roman" w:hAnsi="Times New Roman" w:cs="Times New Roman"/>
        </w:rPr>
      </w:pPr>
    </w:p>
    <w:p w14:paraId="0A1644CE"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1.</w:t>
      </w:r>
      <w:r w:rsidR="00E131C5">
        <w:rPr>
          <w:rFonts w:ascii="Times New Roman" w:hAnsi="Times New Roman" w:cs="Times New Roman"/>
        </w:rPr>
        <w:t xml:space="preserve"> </w:t>
      </w:r>
      <w:r w:rsidRPr="00673D3A">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135A57C6"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в 2020 году _____________ ед.</w:t>
      </w:r>
    </w:p>
    <w:p w14:paraId="0BE5FE9B" w14:textId="77777777" w:rsidR="00BF5535" w:rsidRPr="00673D3A" w:rsidRDefault="00BF5535" w:rsidP="00BF5535">
      <w:pPr>
        <w:spacing w:after="0" w:line="240" w:lineRule="auto"/>
        <w:jc w:val="both"/>
        <w:rPr>
          <w:rFonts w:ascii="Times New Roman" w:hAnsi="Times New Roman" w:cs="Times New Roman"/>
        </w:rPr>
      </w:pPr>
    </w:p>
    <w:p w14:paraId="11653237" w14:textId="77777777" w:rsidR="00BF5535" w:rsidRPr="00F9365F"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2</w:t>
      </w:r>
      <w:r w:rsidRPr="00F9365F">
        <w:rPr>
          <w:rFonts w:ascii="Times New Roman" w:hAnsi="Times New Roman" w:cs="Times New Roman"/>
        </w:rPr>
        <w:t xml:space="preserve">. Среднесписочная численность работников (без внешних совместителей) </w:t>
      </w:r>
    </w:p>
    <w:p w14:paraId="39B5EAFD" w14:textId="404F47E2"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в 2020 </w:t>
      </w:r>
      <w:proofErr w:type="gramStart"/>
      <w:r w:rsidRPr="00F9365F">
        <w:rPr>
          <w:rFonts w:ascii="Times New Roman" w:hAnsi="Times New Roman" w:cs="Times New Roman"/>
        </w:rPr>
        <w:t>году  _</w:t>
      </w:r>
      <w:proofErr w:type="gramEnd"/>
      <w:r w:rsidRPr="00F9365F">
        <w:rPr>
          <w:rFonts w:ascii="Times New Roman" w:hAnsi="Times New Roman" w:cs="Times New Roman"/>
        </w:rPr>
        <w:t xml:space="preserve">__________чел. </w:t>
      </w:r>
    </w:p>
    <w:p w14:paraId="1304B245" w14:textId="77777777" w:rsidR="00BF5535" w:rsidRPr="00F9365F" w:rsidRDefault="00BF5535" w:rsidP="00BF5535">
      <w:pPr>
        <w:spacing w:after="0" w:line="240" w:lineRule="auto"/>
        <w:jc w:val="both"/>
        <w:rPr>
          <w:rFonts w:ascii="Times New Roman" w:hAnsi="Times New Roman" w:cs="Times New Roman"/>
        </w:rPr>
      </w:pPr>
    </w:p>
    <w:p w14:paraId="3637CA0C" w14:textId="77777777"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3. Оборот на экспорт (работ, услуг) </w:t>
      </w:r>
    </w:p>
    <w:p w14:paraId="1381A3A2" w14:textId="4975F4EF"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в 2020 </w:t>
      </w:r>
      <w:proofErr w:type="gramStart"/>
      <w:r w:rsidRPr="00F9365F">
        <w:rPr>
          <w:rFonts w:ascii="Times New Roman" w:hAnsi="Times New Roman" w:cs="Times New Roman"/>
        </w:rPr>
        <w:t>году  _</w:t>
      </w:r>
      <w:proofErr w:type="gramEnd"/>
      <w:r w:rsidRPr="00F9365F">
        <w:rPr>
          <w:rFonts w:ascii="Times New Roman" w:hAnsi="Times New Roman" w:cs="Times New Roman"/>
        </w:rPr>
        <w:t>_____________ руб.</w:t>
      </w:r>
    </w:p>
    <w:p w14:paraId="6F6F4482" w14:textId="77777777" w:rsidR="00BF5535" w:rsidRPr="00F9365F" w:rsidRDefault="00BF5535" w:rsidP="00BF5535">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1AA41415" w14:textId="7777777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F9365F">
        <w:rPr>
          <w:rFonts w:ascii="Times New Roman" w:hAnsi="Times New Roman" w:cs="Times New Roman"/>
        </w:rPr>
        <w:t>4. Объем налоговых поступлений в бюджеты всех уровней бюджетной системы РФ</w:t>
      </w:r>
    </w:p>
    <w:p w14:paraId="4674C5E4" w14:textId="321BD48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F9365F">
        <w:rPr>
          <w:rFonts w:ascii="Times New Roman" w:hAnsi="Times New Roman" w:cs="Times New Roman"/>
        </w:rPr>
        <w:t>в 2020 году _______________ руб.</w:t>
      </w:r>
    </w:p>
    <w:p w14:paraId="08D89286" w14:textId="7777777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color w:val="C00000"/>
        </w:rPr>
      </w:pPr>
      <w:r w:rsidRPr="00F9365F">
        <w:rPr>
          <w:rFonts w:ascii="Times New Roman" w:hAnsi="Times New Roman" w:cs="Times New Roman"/>
          <w:color w:val="C00000"/>
        </w:rPr>
        <w:tab/>
        <w:t xml:space="preserve"> </w:t>
      </w:r>
    </w:p>
    <w:p w14:paraId="7D64B9F2" w14:textId="77777777" w:rsidR="00F9365F"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5. Выручка </w:t>
      </w:r>
    </w:p>
    <w:p w14:paraId="1868EFBB" w14:textId="23898B49" w:rsidR="00BF5535" w:rsidRPr="00F9365F" w:rsidRDefault="00F9365F" w:rsidP="00BF5535">
      <w:pPr>
        <w:spacing w:after="0" w:line="240" w:lineRule="auto"/>
        <w:jc w:val="both"/>
        <w:rPr>
          <w:rFonts w:ascii="Times New Roman" w:hAnsi="Times New Roman" w:cs="Times New Roman"/>
        </w:rPr>
      </w:pPr>
      <w:r w:rsidRPr="00F9365F">
        <w:rPr>
          <w:rFonts w:ascii="Times New Roman" w:hAnsi="Times New Roman" w:cs="Times New Roman"/>
        </w:rPr>
        <w:t>за</w:t>
      </w:r>
      <w:r w:rsidR="00BF5535" w:rsidRPr="00F9365F">
        <w:rPr>
          <w:rFonts w:ascii="Times New Roman" w:hAnsi="Times New Roman" w:cs="Times New Roman"/>
        </w:rPr>
        <w:t xml:space="preserve"> 2020 год _____________ руб.</w:t>
      </w:r>
    </w:p>
    <w:p w14:paraId="0CC19781" w14:textId="77777777" w:rsidR="00BF5535" w:rsidRPr="00F9365F" w:rsidRDefault="00BF5535" w:rsidP="00BF5535">
      <w:pPr>
        <w:spacing w:after="0" w:line="240" w:lineRule="auto"/>
        <w:jc w:val="both"/>
        <w:rPr>
          <w:rFonts w:ascii="Times New Roman" w:hAnsi="Times New Roman" w:cs="Times New Roman"/>
        </w:rPr>
      </w:pPr>
    </w:p>
    <w:p w14:paraId="79DDD6AC" w14:textId="77777777" w:rsidR="00F410AF" w:rsidRPr="00673D3A" w:rsidRDefault="00F410AF" w:rsidP="00F410AF">
      <w:pPr>
        <w:spacing w:after="0" w:line="240" w:lineRule="auto"/>
        <w:jc w:val="both"/>
        <w:rPr>
          <w:rFonts w:ascii="Times New Roman" w:hAnsi="Times New Roman" w:cs="Times New Roman"/>
        </w:rPr>
      </w:pPr>
      <w:r w:rsidRPr="00F9365F">
        <w:rPr>
          <w:rFonts w:ascii="Times New Roman" w:hAnsi="Times New Roman" w:cs="Times New Roman"/>
        </w:rPr>
        <w:t>6. Виды деятельности</w:t>
      </w:r>
      <w:r w:rsidRPr="00673D3A">
        <w:rPr>
          <w:rFonts w:ascii="Times New Roman" w:hAnsi="Times New Roman" w:cs="Times New Roman"/>
        </w:rPr>
        <w:t xml:space="preserve"> по ОКВЭД, доля которых является наибольшей в годовом объеме оборота (расшифровка и %)</w:t>
      </w:r>
    </w:p>
    <w:p w14:paraId="4E818822" w14:textId="77777777" w:rsidR="00F410AF" w:rsidRPr="00673D3A" w:rsidRDefault="00F410AF" w:rsidP="00F410AF">
      <w:pPr>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14:paraId="5A505FBC" w14:textId="77777777" w:rsidR="00BF5535" w:rsidRPr="00673D3A" w:rsidRDefault="00BF5535" w:rsidP="00BF5535">
      <w:pPr>
        <w:spacing w:after="0" w:line="240" w:lineRule="auto"/>
        <w:jc w:val="both"/>
        <w:rPr>
          <w:rFonts w:ascii="Times New Roman" w:hAnsi="Times New Roman" w:cs="Times New Roman"/>
        </w:rPr>
      </w:pPr>
    </w:p>
    <w:p w14:paraId="587591E7" w14:textId="77777777" w:rsidR="00BF5535" w:rsidRPr="00673D3A" w:rsidRDefault="00BF5535" w:rsidP="00BF5535">
      <w:pPr>
        <w:spacing w:after="0" w:line="240" w:lineRule="auto"/>
        <w:jc w:val="both"/>
        <w:rPr>
          <w:rFonts w:ascii="Times New Roman" w:hAnsi="Times New Roman" w:cs="Times New Roman"/>
        </w:rPr>
      </w:pPr>
    </w:p>
    <w:p w14:paraId="316B2642"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 xml:space="preserve">____________/______________                                                         </w:t>
      </w:r>
      <w:r w:rsidR="00BC3051">
        <w:rPr>
          <w:rFonts w:ascii="Times New Roman" w:hAnsi="Times New Roman" w:cs="Times New Roman"/>
        </w:rPr>
        <w:t xml:space="preserve">       «     »_____________ 2021</w:t>
      </w:r>
      <w:r w:rsidRPr="00673D3A">
        <w:rPr>
          <w:rFonts w:ascii="Times New Roman" w:hAnsi="Times New Roman" w:cs="Times New Roman"/>
        </w:rPr>
        <w:t xml:space="preserve">г.   </w:t>
      </w:r>
    </w:p>
    <w:p w14:paraId="76A7758F"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 xml:space="preserve">(подпись/расшифровка) </w:t>
      </w:r>
    </w:p>
    <w:p w14:paraId="1155E903"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М.П.</w:t>
      </w:r>
    </w:p>
    <w:p w14:paraId="27D8C785" w14:textId="77777777" w:rsidR="009310F4" w:rsidRPr="00673D3A" w:rsidRDefault="009310F4" w:rsidP="009310F4">
      <w:pPr>
        <w:widowControl w:val="0"/>
        <w:spacing w:after="0" w:line="240" w:lineRule="auto"/>
        <w:ind w:firstLine="7655"/>
        <w:rPr>
          <w:rFonts w:ascii="Times New Roman" w:hAnsi="Times New Roman" w:cs="Times New Roman"/>
          <w:b/>
          <w:bCs/>
          <w:color w:val="26282F"/>
          <w:sz w:val="24"/>
          <w:szCs w:val="24"/>
        </w:rPr>
      </w:pPr>
      <w:r>
        <w:rPr>
          <w:rFonts w:ascii="Times New Roman" w:hAnsi="Times New Roman" w:cs="Times New Roman"/>
          <w:lang w:eastAsia="ru-RU"/>
        </w:rPr>
        <w:br w:type="page"/>
      </w:r>
      <w:r w:rsidR="000E48BD">
        <w:rPr>
          <w:rFonts w:ascii="Times New Roman" w:hAnsi="Times New Roman" w:cs="Times New Roman"/>
          <w:b/>
          <w:bCs/>
          <w:color w:val="26282F"/>
          <w:sz w:val="24"/>
          <w:szCs w:val="24"/>
        </w:rPr>
        <w:lastRenderedPageBreak/>
        <w:t>Приложение 6</w:t>
      </w:r>
    </w:p>
    <w:p w14:paraId="426B1255" w14:textId="77777777" w:rsidR="00EE60AF" w:rsidRPr="00673D3A" w:rsidRDefault="00EE60AF" w:rsidP="00EE60AF">
      <w:pPr>
        <w:widowControl w:val="0"/>
        <w:shd w:val="clear" w:color="auto" w:fill="FFFFFF"/>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34065E">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20AB18A1" w14:textId="77777777" w:rsidR="00E83C2E" w:rsidRPr="000E48BD" w:rsidRDefault="00E83C2E" w:rsidP="00E83C2E">
      <w:pPr>
        <w:spacing w:after="0" w:line="240" w:lineRule="auto"/>
        <w:ind w:firstLine="567"/>
        <w:jc w:val="both"/>
        <w:rPr>
          <w:rFonts w:ascii="Times New Roman" w:hAnsi="Times New Roman" w:cs="Times New Roman"/>
          <w:sz w:val="24"/>
          <w:szCs w:val="24"/>
          <w:lang w:eastAsia="ru-RU"/>
        </w:rPr>
      </w:pPr>
    </w:p>
    <w:p w14:paraId="4AED3DC6" w14:textId="77777777" w:rsidR="00F9365F" w:rsidRPr="00A05594" w:rsidRDefault="00F9365F" w:rsidP="00F9365F">
      <w:pPr>
        <w:widowControl w:val="0"/>
        <w:spacing w:after="0" w:line="240" w:lineRule="auto"/>
        <w:jc w:val="center"/>
        <w:rPr>
          <w:rFonts w:ascii="Times New Roman" w:hAnsi="Times New Roman" w:cs="Times New Roman"/>
          <w:b/>
          <w:bCs/>
        </w:rPr>
      </w:pPr>
      <w:r w:rsidRPr="00A05594">
        <w:rPr>
          <w:rFonts w:ascii="Times New Roman" w:hAnsi="Times New Roman" w:cs="Times New Roman"/>
          <w:b/>
          <w:bCs/>
          <w:color w:val="000000"/>
        </w:rPr>
        <w:t>СОГЛАШЕНИЕ № _______</w:t>
      </w:r>
    </w:p>
    <w:p w14:paraId="0A67A0C3" w14:textId="77777777" w:rsidR="00F9365F" w:rsidRPr="00A05594" w:rsidRDefault="00F9365F" w:rsidP="00F9365F">
      <w:pPr>
        <w:widowControl w:val="0"/>
        <w:spacing w:after="0" w:line="240" w:lineRule="auto"/>
        <w:jc w:val="center"/>
        <w:rPr>
          <w:rFonts w:ascii="Times New Roman" w:hAnsi="Times New Roman" w:cs="Times New Roman"/>
          <w:b/>
        </w:rPr>
      </w:pPr>
      <w:r w:rsidRPr="00A05594">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индивидуального предпринимателя</w:t>
      </w:r>
    </w:p>
    <w:p w14:paraId="448F056C" w14:textId="77777777" w:rsidR="00F9365F" w:rsidRPr="00A05594" w:rsidRDefault="00F9365F" w:rsidP="00F9365F">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A05594" w14:paraId="31EDEE87" w14:textId="77777777" w:rsidTr="004677A4">
        <w:tc>
          <w:tcPr>
            <w:tcW w:w="5068" w:type="dxa"/>
            <w:shd w:val="clear" w:color="auto" w:fill="auto"/>
          </w:tcPr>
          <w:p w14:paraId="3DCFDCFF" w14:textId="77777777" w:rsidR="00F9365F" w:rsidRPr="00A05594" w:rsidRDefault="00F9365F" w:rsidP="004677A4">
            <w:pPr>
              <w:spacing w:after="0" w:line="240" w:lineRule="auto"/>
              <w:rPr>
                <w:rFonts w:ascii="Times New Roman" w:hAnsi="Times New Roman" w:cs="Times New Roman"/>
                <w:bCs/>
                <w:color w:val="000000"/>
              </w:rPr>
            </w:pPr>
            <w:r w:rsidRPr="00A05594">
              <w:rPr>
                <w:rFonts w:ascii="Times New Roman" w:hAnsi="Times New Roman" w:cs="Times New Roman"/>
                <w:bCs/>
                <w:color w:val="000000"/>
              </w:rPr>
              <w:t>г. Волгоград</w:t>
            </w:r>
          </w:p>
        </w:tc>
        <w:tc>
          <w:tcPr>
            <w:tcW w:w="5069" w:type="dxa"/>
            <w:shd w:val="clear" w:color="auto" w:fill="auto"/>
          </w:tcPr>
          <w:p w14:paraId="6A5DF787" w14:textId="77777777" w:rsidR="00F9365F" w:rsidRPr="00A05594" w:rsidRDefault="00F9365F" w:rsidP="004677A4">
            <w:pPr>
              <w:spacing w:after="0" w:line="240" w:lineRule="auto"/>
              <w:jc w:val="right"/>
              <w:rPr>
                <w:rFonts w:ascii="Times New Roman" w:hAnsi="Times New Roman" w:cs="Times New Roman"/>
                <w:bCs/>
                <w:color w:val="000000"/>
              </w:rPr>
            </w:pPr>
            <w:r w:rsidRPr="00A05594">
              <w:rPr>
                <w:rFonts w:ascii="Times New Roman" w:hAnsi="Times New Roman" w:cs="Times New Roman"/>
                <w:bCs/>
                <w:color w:val="000000"/>
              </w:rPr>
              <w:t>«____» ____________ 2021г.</w:t>
            </w:r>
          </w:p>
        </w:tc>
      </w:tr>
    </w:tbl>
    <w:p w14:paraId="0FE48DE2" w14:textId="77777777" w:rsidR="00F9365F" w:rsidRPr="00A05594" w:rsidRDefault="00F9365F" w:rsidP="00F9365F">
      <w:pPr>
        <w:spacing w:after="0" w:line="240" w:lineRule="auto"/>
        <w:jc w:val="both"/>
        <w:rPr>
          <w:rFonts w:ascii="Times New Roman" w:hAnsi="Times New Roman" w:cs="Times New Roman"/>
          <w:color w:val="000000"/>
        </w:rPr>
      </w:pPr>
    </w:p>
    <w:p w14:paraId="4E23CC9A" w14:textId="77777777" w:rsidR="00F9365F" w:rsidRPr="00A05594" w:rsidRDefault="00F9365F" w:rsidP="00F9365F">
      <w:pPr>
        <w:tabs>
          <w:tab w:val="left" w:pos="567"/>
        </w:tabs>
        <w:spacing w:after="0" w:line="240" w:lineRule="auto"/>
        <w:ind w:firstLine="567"/>
        <w:contextualSpacing/>
        <w:jc w:val="both"/>
        <w:rPr>
          <w:rFonts w:ascii="Times New Roman" w:hAnsi="Times New Roman" w:cs="Times New Roman"/>
        </w:rPr>
      </w:pPr>
      <w:r w:rsidRPr="00A05594">
        <w:rPr>
          <w:rFonts w:ascii="Times New Roman" w:hAnsi="Times New Roman" w:cs="Times New Roman"/>
          <w:b/>
        </w:rPr>
        <w:t>Автономная некоммерческая организация «Центр поддержки экспорта Волгоградской области»</w:t>
      </w:r>
      <w:r w:rsidRPr="00A05594">
        <w:rPr>
          <w:rFonts w:ascii="Times New Roman" w:hAnsi="Times New Roman" w:cs="Times New Roman"/>
          <w:bCs/>
        </w:rPr>
        <w:t xml:space="preserve">, именуемое в дальнейшем </w:t>
      </w:r>
      <w:r w:rsidRPr="00A05594">
        <w:rPr>
          <w:rFonts w:ascii="Times New Roman" w:hAnsi="Times New Roman" w:cs="Times New Roman"/>
          <w:b/>
          <w:bCs/>
        </w:rPr>
        <w:t>«Центр поддержки экспорта Волгоградской области»</w:t>
      </w:r>
      <w:r w:rsidRPr="00A05594">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A05594">
        <w:rPr>
          <w:rFonts w:ascii="Times New Roman" w:hAnsi="Times New Roman" w:cs="Times New Roman"/>
          <w:b/>
        </w:rPr>
        <w:t>______________________________________________</w:t>
      </w:r>
      <w:r w:rsidRPr="00A05594">
        <w:rPr>
          <w:rFonts w:ascii="Times New Roman" w:hAnsi="Times New Roman" w:cs="Times New Roman"/>
        </w:rPr>
        <w:t xml:space="preserve">, именуемый в дальнейшем </w:t>
      </w:r>
      <w:r w:rsidRPr="00A05594">
        <w:rPr>
          <w:rFonts w:ascii="Times New Roman" w:hAnsi="Times New Roman" w:cs="Times New Roman"/>
          <w:b/>
        </w:rPr>
        <w:t>«Заявитель»</w:t>
      </w:r>
      <w:r w:rsidRPr="00A05594">
        <w:rPr>
          <w:rFonts w:ascii="Times New Roman" w:hAnsi="Times New Roman" w:cs="Times New Roman"/>
        </w:rPr>
        <w:t>, в лице ___________________________,</w:t>
      </w:r>
      <w:r w:rsidRPr="00A05594">
        <w:rPr>
          <w:rFonts w:ascii="Times New Roman" w:hAnsi="Times New Roman" w:cs="Times New Roman"/>
          <w:color w:val="000000"/>
        </w:rPr>
        <w:t xml:space="preserve"> действующего на основании __________________________, с другой стороны, </w:t>
      </w:r>
      <w:r w:rsidRPr="00A05594">
        <w:rPr>
          <w:rFonts w:ascii="Times New Roman" w:hAnsi="Times New Roman" w:cs="Times New Roman"/>
        </w:rPr>
        <w:t>совместно именуемые «Стороны», заключили настоящее Соглашение о нижеследующем:</w:t>
      </w:r>
    </w:p>
    <w:p w14:paraId="4E6CFDF2" w14:textId="77777777" w:rsidR="00F9365F" w:rsidRPr="00A05594" w:rsidRDefault="00F9365F" w:rsidP="00F9365F">
      <w:pPr>
        <w:tabs>
          <w:tab w:val="left" w:pos="567"/>
        </w:tabs>
        <w:spacing w:after="0" w:line="240" w:lineRule="auto"/>
        <w:ind w:firstLine="567"/>
        <w:contextualSpacing/>
        <w:jc w:val="both"/>
        <w:rPr>
          <w:rFonts w:ascii="Times New Roman" w:hAnsi="Times New Roman" w:cs="Times New Roman"/>
          <w:bCs/>
        </w:rPr>
      </w:pPr>
    </w:p>
    <w:p w14:paraId="46570A20" w14:textId="77777777" w:rsidR="00F9365F" w:rsidRPr="00A05594" w:rsidRDefault="00F9365F" w:rsidP="00F9365F">
      <w:pPr>
        <w:numPr>
          <w:ilvl w:val="0"/>
          <w:numId w:val="18"/>
        </w:numPr>
        <w:tabs>
          <w:tab w:val="left" w:pos="567"/>
          <w:tab w:val="left" w:pos="993"/>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ПРЕДМЕТ СОГЛАШЕНИЯ</w:t>
      </w:r>
    </w:p>
    <w:p w14:paraId="142C45F8"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A05594">
        <w:rPr>
          <w:rFonts w:ascii="Times New Roman" w:hAnsi="Times New Roman" w:cs="Times New Roman"/>
        </w:rPr>
        <w:t xml:space="preserve">Приказом </w:t>
      </w:r>
      <w:r w:rsidRPr="00A05594">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0184F47E"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64A43E7E" w14:textId="77777777" w:rsidR="00F9365F" w:rsidRPr="00A05594" w:rsidRDefault="00F9365F" w:rsidP="00F9365F">
      <w:pPr>
        <w:tabs>
          <w:tab w:val="left" w:pos="426"/>
          <w:tab w:val="left" w:pos="567"/>
        </w:tabs>
        <w:spacing w:after="0" w:line="240" w:lineRule="auto"/>
        <w:ind w:firstLine="567"/>
        <w:jc w:val="both"/>
        <w:rPr>
          <w:rFonts w:ascii="Times New Roman" w:hAnsi="Times New Roman" w:cs="Times New Roman"/>
          <w:b/>
        </w:rPr>
      </w:pPr>
    </w:p>
    <w:p w14:paraId="0BFE54E0"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ОБЯЗАННОСТИ СТОРОН</w:t>
      </w:r>
    </w:p>
    <w:p w14:paraId="370ABFEF"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Центр поддержки экспорта Волгоградской области в соответствии с настоящим Соглашением:</w:t>
      </w:r>
    </w:p>
    <w:p w14:paraId="32721442"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Рассматривает запросы Заявителя на предоставление </w:t>
      </w:r>
      <w:r w:rsidRPr="00A05594">
        <w:rPr>
          <w:rFonts w:ascii="Times New Roman" w:hAnsi="Times New Roman" w:cs="Times New Roman"/>
          <w:lang w:eastAsia="ru-RU"/>
        </w:rPr>
        <w:t xml:space="preserve">услуг по поддержке экспортной деятельности </w:t>
      </w:r>
      <w:r w:rsidRPr="00A05594">
        <w:rPr>
          <w:rFonts w:ascii="Times New Roman" w:hAnsi="Times New Roman" w:cs="Times New Roman"/>
          <w:bCs/>
        </w:rPr>
        <w:t>субъектов малого и среднего предпринимательства (далее – услуги по поддержке субъектов МСП)</w:t>
      </w:r>
      <w:r w:rsidRPr="00A05594">
        <w:rPr>
          <w:rFonts w:ascii="Times New Roman" w:hAnsi="Times New Roman" w:cs="Times New Roman"/>
          <w:lang w:eastAsia="ru-RU"/>
        </w:rPr>
        <w:t>;</w:t>
      </w:r>
    </w:p>
    <w:p w14:paraId="5D7FF90C"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A05594">
        <w:rPr>
          <w:rFonts w:ascii="Times New Roman" w:hAnsi="Times New Roman" w:cs="Times New Roman"/>
        </w:rPr>
        <w:t xml:space="preserve">Приказа </w:t>
      </w:r>
      <w:r w:rsidRPr="00A05594">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11822FBB"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4A6DE1C3"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Заявитель в соответствии с настоящим Соглашением:</w:t>
      </w:r>
    </w:p>
    <w:p w14:paraId="747AE4F5"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w:t>
      </w:r>
      <w:r w:rsidRPr="00A05594">
        <w:rPr>
          <w:rFonts w:ascii="Times New Roman" w:hAnsi="Times New Roman" w:cs="Times New Roman"/>
        </w:rPr>
        <w:lastRenderedPageBreak/>
        <w:t>указанные в запросе, по форме согласно Приложению №1 к настоящему Соглашению.</w:t>
      </w:r>
    </w:p>
    <w:p w14:paraId="29AE7328"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24848B97"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0BEBF354" w14:textId="77777777" w:rsidR="00F9365F" w:rsidRPr="00A05594"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75E29E53"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СРОКИ ПРЕДОСТАВЛЕНИЯ УСЛУГ</w:t>
      </w:r>
    </w:p>
    <w:p w14:paraId="11E0DAEE" w14:textId="77777777" w:rsidR="00F9365F" w:rsidRPr="00A05594"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A05594">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7A3B8AD7" w14:textId="77777777" w:rsidR="00F9365F" w:rsidRPr="00A05594"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594A44A7"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УСЛОВИЯ ПРЕДОСТАВЛЕНИЯ УСЛУГ</w:t>
      </w:r>
    </w:p>
    <w:p w14:paraId="11389FE6"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Услуги оказываются Центром поддержки экспорта Волгоградской области на следующих условиях:</w:t>
      </w:r>
    </w:p>
    <w:p w14:paraId="445AFD3E"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является </w:t>
      </w:r>
      <w:proofErr w:type="spellStart"/>
      <w:r w:rsidRPr="00A05594">
        <w:rPr>
          <w:rFonts w:ascii="Times New Roman" w:hAnsi="Times New Roman" w:cs="Times New Roman"/>
        </w:rPr>
        <w:t>экспортно</w:t>
      </w:r>
      <w:proofErr w:type="spellEnd"/>
      <w:r w:rsidRPr="00A05594">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71B20052"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соответствует критериям, предусмотренным </w:t>
      </w:r>
      <w:hyperlink r:id="rId27" w:history="1">
        <w:r w:rsidRPr="00A05594">
          <w:rPr>
            <w:rFonts w:ascii="Times New Roman" w:hAnsi="Times New Roman" w:cs="Times New Roman"/>
          </w:rPr>
          <w:t>статьей 4</w:t>
        </w:r>
      </w:hyperlink>
      <w:r w:rsidRPr="00A05594">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54C350F5"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Представление Заявителем запроса на предоставление услуг.</w:t>
      </w:r>
    </w:p>
    <w:p w14:paraId="6405BAEB"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A05594">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4AE0A323"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26DF406C"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5DB72661"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Выполнение Заявителем обязанностей, установленных п. 2.2 настоящего Соглашения.</w:t>
      </w:r>
    </w:p>
    <w:p w14:paraId="56484B73" w14:textId="77777777" w:rsidR="00F9365F" w:rsidRPr="00A05594" w:rsidRDefault="00F9365F" w:rsidP="00F9365F">
      <w:pPr>
        <w:tabs>
          <w:tab w:val="left" w:pos="426"/>
          <w:tab w:val="left" w:pos="567"/>
        </w:tabs>
        <w:spacing w:after="0" w:line="240" w:lineRule="auto"/>
        <w:ind w:firstLine="567"/>
        <w:jc w:val="both"/>
        <w:rPr>
          <w:rFonts w:ascii="Times New Roman" w:hAnsi="Times New Roman" w:cs="Times New Roman"/>
        </w:rPr>
      </w:pPr>
    </w:p>
    <w:p w14:paraId="2E83706B"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ЗАКЛЮЧИТЕЛЬНЫЕ ПОЛОЖЕНИЯ</w:t>
      </w:r>
    </w:p>
    <w:p w14:paraId="037C7318"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Заявитель ________________________ </w:t>
      </w:r>
      <w:r w:rsidRPr="00A05594">
        <w:rPr>
          <w:rFonts w:ascii="Times New Roman" w:hAnsi="Times New Roman" w:cs="Times New Roman"/>
          <w:bCs/>
          <w:i/>
        </w:rPr>
        <w:t>(дает/ не дает)</w:t>
      </w:r>
      <w:r w:rsidRPr="00A05594">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A05594">
        <w:rPr>
          <w:rFonts w:ascii="Times New Roman" w:hAnsi="Times New Roman" w:cs="Times New Roman"/>
          <w:lang w:eastAsia="ru-RU"/>
        </w:rPr>
        <w:t xml:space="preserve">Приказом Минэкономразвития России от 25.09.2019 №594, </w:t>
      </w:r>
      <w:r w:rsidRPr="00A05594">
        <w:rPr>
          <w:rFonts w:ascii="Times New Roman" w:hAnsi="Times New Roman" w:cs="Times New Roman"/>
          <w:bCs/>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w:t>
      </w:r>
      <w:r w:rsidRPr="00A05594">
        <w:rPr>
          <w:rFonts w:ascii="Times New Roman" w:hAnsi="Times New Roman" w:cs="Times New Roman"/>
          <w:bCs/>
        </w:rPr>
        <w:lastRenderedPageBreak/>
        <w:t xml:space="preserve">поддержки экспорта Волгоградской области, </w:t>
      </w:r>
      <w:r w:rsidRPr="00A05594">
        <w:rPr>
          <w:rFonts w:ascii="Times New Roman" w:hAnsi="Times New Roman" w:cs="Times New Roman"/>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A05594">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5858185D" w14:textId="77777777" w:rsidR="00F9365F" w:rsidRPr="00A05594" w:rsidRDefault="00F9365F" w:rsidP="00F9365F">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A05594">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46AB8DEA"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Настоящим Заявитель подтверждает, что не состоит в одной группе лиц</w:t>
      </w:r>
      <w:r w:rsidRPr="00A05594">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3E701396"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6CAC4991"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88F24FB"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168A7AD7"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Неотъемлемой частью настоящего Соглашения являются:</w:t>
      </w:r>
    </w:p>
    <w:p w14:paraId="599752C9"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Приложение 1 - Ключевые показатели эффективности деятельности.</w:t>
      </w:r>
    </w:p>
    <w:p w14:paraId="1D4FCA34" w14:textId="77777777" w:rsidR="00F9365F" w:rsidRPr="00A05594" w:rsidRDefault="00F9365F" w:rsidP="00F9365F">
      <w:pPr>
        <w:pStyle w:val="afc"/>
        <w:numPr>
          <w:ilvl w:val="0"/>
          <w:numId w:val="18"/>
        </w:numPr>
        <w:tabs>
          <w:tab w:val="left" w:pos="993"/>
        </w:tabs>
        <w:spacing w:before="0" w:after="0"/>
        <w:ind w:left="567" w:hanging="567"/>
        <w:jc w:val="center"/>
        <w:rPr>
          <w:b/>
          <w:sz w:val="22"/>
          <w:szCs w:val="22"/>
        </w:rPr>
      </w:pPr>
      <w:r w:rsidRPr="00A05594">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A05594" w14:paraId="67829DC4" w14:textId="77777777" w:rsidTr="004677A4">
        <w:trPr>
          <w:trHeight w:val="379"/>
        </w:trPr>
        <w:tc>
          <w:tcPr>
            <w:tcW w:w="5245" w:type="dxa"/>
          </w:tcPr>
          <w:p w14:paraId="190CF6EC" w14:textId="77777777" w:rsidR="00F9365F" w:rsidRPr="00A05594" w:rsidRDefault="00F9365F" w:rsidP="004677A4">
            <w:pPr>
              <w:pStyle w:val="ConsPlusNormal"/>
              <w:ind w:firstLine="34"/>
              <w:jc w:val="center"/>
              <w:rPr>
                <w:b/>
                <w:sz w:val="22"/>
                <w:szCs w:val="22"/>
              </w:rPr>
            </w:pPr>
            <w:r w:rsidRPr="00A05594">
              <w:rPr>
                <w:b/>
                <w:sz w:val="22"/>
                <w:szCs w:val="22"/>
              </w:rPr>
              <w:t>Центр поддержки экспорта Волгоградской области:</w:t>
            </w:r>
          </w:p>
        </w:tc>
        <w:tc>
          <w:tcPr>
            <w:tcW w:w="4253" w:type="dxa"/>
          </w:tcPr>
          <w:p w14:paraId="216980E5" w14:textId="77777777" w:rsidR="00F9365F" w:rsidRPr="00A05594" w:rsidRDefault="00F9365F" w:rsidP="004677A4">
            <w:pPr>
              <w:tabs>
                <w:tab w:val="num" w:pos="-108"/>
              </w:tabs>
              <w:spacing w:after="0" w:line="240" w:lineRule="auto"/>
              <w:jc w:val="center"/>
              <w:rPr>
                <w:rFonts w:ascii="Times New Roman" w:hAnsi="Times New Roman" w:cs="Times New Roman"/>
                <w:b/>
                <w:bCs/>
              </w:rPr>
            </w:pPr>
            <w:r w:rsidRPr="00A05594">
              <w:rPr>
                <w:rFonts w:ascii="Times New Roman" w:hAnsi="Times New Roman" w:cs="Times New Roman"/>
                <w:b/>
                <w:bCs/>
              </w:rPr>
              <w:t>Заявитель:</w:t>
            </w:r>
          </w:p>
        </w:tc>
      </w:tr>
      <w:tr w:rsidR="00F9365F" w:rsidRPr="00A05594" w14:paraId="7A756500" w14:textId="77777777" w:rsidTr="004677A4">
        <w:trPr>
          <w:trHeight w:val="896"/>
        </w:trPr>
        <w:tc>
          <w:tcPr>
            <w:tcW w:w="5245" w:type="dxa"/>
          </w:tcPr>
          <w:p w14:paraId="18EB5A79" w14:textId="77777777" w:rsidR="00F9365F" w:rsidRPr="00A05594" w:rsidRDefault="00F9365F" w:rsidP="004677A4">
            <w:pPr>
              <w:pStyle w:val="ConsPlusNormal"/>
              <w:ind w:firstLine="34"/>
              <w:rPr>
                <w:sz w:val="22"/>
                <w:szCs w:val="22"/>
              </w:rPr>
            </w:pPr>
            <w:r w:rsidRPr="00A05594">
              <w:rPr>
                <w:sz w:val="22"/>
                <w:szCs w:val="22"/>
              </w:rPr>
              <w:t>Автономная некоммерческая организация</w:t>
            </w:r>
          </w:p>
          <w:p w14:paraId="17FA8783" w14:textId="77777777" w:rsidR="00F9365F" w:rsidRPr="00A05594" w:rsidRDefault="00F9365F" w:rsidP="004677A4">
            <w:pPr>
              <w:pStyle w:val="ConsPlusNormal"/>
              <w:ind w:firstLine="34"/>
              <w:rPr>
                <w:sz w:val="22"/>
                <w:szCs w:val="22"/>
              </w:rPr>
            </w:pPr>
            <w:r w:rsidRPr="00A05594">
              <w:rPr>
                <w:sz w:val="22"/>
                <w:szCs w:val="22"/>
              </w:rPr>
              <w:t>«Центр поддержки экспорта Волгоградской области»</w:t>
            </w:r>
          </w:p>
          <w:p w14:paraId="012D5EDF" w14:textId="77777777" w:rsidR="00F9365F" w:rsidRPr="00A05594" w:rsidRDefault="00F9365F" w:rsidP="004677A4">
            <w:pPr>
              <w:pStyle w:val="ConsPlusNormal"/>
              <w:ind w:firstLine="34"/>
              <w:rPr>
                <w:sz w:val="22"/>
                <w:szCs w:val="22"/>
              </w:rPr>
            </w:pPr>
            <w:r w:rsidRPr="00A05594">
              <w:rPr>
                <w:sz w:val="22"/>
                <w:szCs w:val="22"/>
              </w:rPr>
              <w:t xml:space="preserve">400012, Волгоградская область,                                                                                                       </w:t>
            </w:r>
          </w:p>
          <w:p w14:paraId="449D3FEB" w14:textId="77777777" w:rsidR="00F9365F" w:rsidRPr="00A05594" w:rsidRDefault="00F9365F" w:rsidP="004677A4">
            <w:pPr>
              <w:pStyle w:val="ConsPlusNormal"/>
              <w:ind w:firstLine="34"/>
              <w:rPr>
                <w:sz w:val="22"/>
                <w:szCs w:val="22"/>
              </w:rPr>
            </w:pPr>
            <w:r w:rsidRPr="00A05594">
              <w:rPr>
                <w:sz w:val="22"/>
                <w:szCs w:val="22"/>
              </w:rPr>
              <w:t>г. Волгоград, пр-т Маршала Жукова, д. 3</w:t>
            </w:r>
          </w:p>
          <w:p w14:paraId="5FA9E8F8" w14:textId="77777777" w:rsidR="00F9365F" w:rsidRPr="00A05594" w:rsidRDefault="00F9365F" w:rsidP="004677A4">
            <w:pPr>
              <w:pStyle w:val="ConsPlusNormal"/>
              <w:ind w:firstLine="34"/>
              <w:rPr>
                <w:sz w:val="22"/>
                <w:szCs w:val="22"/>
                <w:lang w:val="en-US"/>
              </w:rPr>
            </w:pPr>
            <w:r w:rsidRPr="00A05594">
              <w:rPr>
                <w:sz w:val="22"/>
                <w:szCs w:val="22"/>
              </w:rPr>
              <w:t>т</w:t>
            </w:r>
            <w:r w:rsidRPr="00A05594">
              <w:rPr>
                <w:sz w:val="22"/>
                <w:szCs w:val="22"/>
                <w:lang w:val="en-US"/>
              </w:rPr>
              <w:t>/</w:t>
            </w:r>
            <w:r w:rsidRPr="00A05594">
              <w:rPr>
                <w:sz w:val="22"/>
                <w:szCs w:val="22"/>
              </w:rPr>
              <w:t>ф</w:t>
            </w:r>
            <w:r w:rsidRPr="00A05594">
              <w:rPr>
                <w:sz w:val="22"/>
                <w:szCs w:val="22"/>
                <w:lang w:val="en-US"/>
              </w:rPr>
              <w:t>: 8(8442) 32-00-03</w:t>
            </w:r>
          </w:p>
          <w:p w14:paraId="145B6C28" w14:textId="77777777" w:rsidR="00F9365F" w:rsidRPr="00A05594" w:rsidRDefault="00F9365F" w:rsidP="004677A4">
            <w:pPr>
              <w:pStyle w:val="ConsPlusNormal"/>
              <w:ind w:firstLine="34"/>
              <w:rPr>
                <w:sz w:val="22"/>
                <w:szCs w:val="22"/>
                <w:lang w:val="en-US"/>
              </w:rPr>
            </w:pPr>
            <w:r w:rsidRPr="00A05594">
              <w:rPr>
                <w:sz w:val="22"/>
                <w:szCs w:val="22"/>
                <w:lang w:val="en-US"/>
              </w:rPr>
              <w:t xml:space="preserve">e-mail: </w:t>
            </w:r>
            <w:r w:rsidRPr="00A05594">
              <w:rPr>
                <w:color w:val="0000FF"/>
                <w:sz w:val="22"/>
                <w:szCs w:val="22"/>
                <w:u w:val="single"/>
                <w:lang w:val="en-US"/>
              </w:rPr>
              <w:t>export34@bk.ru</w:t>
            </w:r>
          </w:p>
        </w:tc>
        <w:tc>
          <w:tcPr>
            <w:tcW w:w="4253" w:type="dxa"/>
          </w:tcPr>
          <w:p w14:paraId="1250E9E4" w14:textId="77777777" w:rsidR="00F9365F" w:rsidRPr="00A05594" w:rsidRDefault="00F9365F" w:rsidP="004677A4">
            <w:pPr>
              <w:spacing w:after="0" w:line="240" w:lineRule="auto"/>
              <w:rPr>
                <w:rFonts w:ascii="Times New Roman" w:hAnsi="Times New Roman" w:cs="Times New Roman"/>
                <w:color w:val="000000"/>
              </w:rPr>
            </w:pPr>
            <w:r w:rsidRPr="00A05594">
              <w:rPr>
                <w:rFonts w:ascii="Times New Roman" w:hAnsi="Times New Roman" w:cs="Times New Roman"/>
                <w:color w:val="000000"/>
              </w:rPr>
              <w:t>Индивидуальный предприниматель _______________ (ФИО полностью)</w:t>
            </w:r>
          </w:p>
          <w:p w14:paraId="45297B83" w14:textId="77777777" w:rsidR="00F9365F" w:rsidRPr="00A05594" w:rsidRDefault="00F9365F" w:rsidP="004677A4">
            <w:pPr>
              <w:spacing w:after="0" w:line="240" w:lineRule="auto"/>
              <w:rPr>
                <w:rFonts w:ascii="Times New Roman" w:hAnsi="Times New Roman" w:cs="Times New Roman"/>
                <w:color w:val="000000"/>
              </w:rPr>
            </w:pPr>
            <w:r w:rsidRPr="00A05594">
              <w:rPr>
                <w:rFonts w:ascii="Times New Roman" w:hAnsi="Times New Roman" w:cs="Times New Roman"/>
                <w:color w:val="000000"/>
              </w:rPr>
              <w:t>ОГРНИП</w:t>
            </w:r>
          </w:p>
          <w:p w14:paraId="63742675" w14:textId="77777777" w:rsidR="00F9365F" w:rsidRPr="00A05594" w:rsidRDefault="00F9365F" w:rsidP="004677A4">
            <w:pPr>
              <w:spacing w:after="0" w:line="240" w:lineRule="auto"/>
              <w:rPr>
                <w:rFonts w:ascii="Times New Roman" w:hAnsi="Times New Roman" w:cs="Times New Roman"/>
                <w:color w:val="000000"/>
              </w:rPr>
            </w:pPr>
            <w:r w:rsidRPr="00A05594">
              <w:rPr>
                <w:rFonts w:ascii="Times New Roman" w:hAnsi="Times New Roman" w:cs="Times New Roman"/>
                <w:color w:val="000000"/>
              </w:rPr>
              <w:t>ИНН</w:t>
            </w:r>
          </w:p>
          <w:p w14:paraId="79F4367C" w14:textId="77777777" w:rsidR="00F9365F" w:rsidRPr="00A05594" w:rsidRDefault="00F9365F" w:rsidP="004677A4">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Телефон </w:t>
            </w:r>
          </w:p>
          <w:p w14:paraId="28DB270A" w14:textId="77777777" w:rsidR="00F9365F" w:rsidRPr="00A05594" w:rsidRDefault="00F9365F" w:rsidP="004677A4">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Электронная почта: </w:t>
            </w:r>
          </w:p>
        </w:tc>
      </w:tr>
      <w:tr w:rsidR="00F9365F" w:rsidRPr="00A05594" w14:paraId="4A9C93AF" w14:textId="77777777" w:rsidTr="004677A4">
        <w:trPr>
          <w:trHeight w:val="282"/>
        </w:trPr>
        <w:tc>
          <w:tcPr>
            <w:tcW w:w="5245" w:type="dxa"/>
          </w:tcPr>
          <w:p w14:paraId="04B09DF3" w14:textId="77777777" w:rsidR="00F9365F" w:rsidRPr="00A05594" w:rsidRDefault="00F9365F" w:rsidP="004677A4">
            <w:pPr>
              <w:pStyle w:val="ConsPlusNormal"/>
              <w:ind w:firstLine="34"/>
              <w:rPr>
                <w:b/>
                <w:sz w:val="22"/>
                <w:szCs w:val="22"/>
              </w:rPr>
            </w:pPr>
          </w:p>
          <w:p w14:paraId="06A82AF4" w14:textId="77777777" w:rsidR="00F9365F" w:rsidRPr="00A05594" w:rsidRDefault="00F9365F" w:rsidP="004677A4">
            <w:pPr>
              <w:pStyle w:val="ConsPlusNormal"/>
              <w:ind w:firstLine="34"/>
              <w:rPr>
                <w:b/>
                <w:sz w:val="22"/>
                <w:szCs w:val="22"/>
              </w:rPr>
            </w:pPr>
            <w:r w:rsidRPr="00A05594">
              <w:rPr>
                <w:b/>
                <w:sz w:val="22"/>
                <w:szCs w:val="22"/>
              </w:rPr>
              <w:t>Директор</w:t>
            </w:r>
          </w:p>
          <w:p w14:paraId="7C84848A" w14:textId="77777777" w:rsidR="00F9365F" w:rsidRPr="00A05594" w:rsidRDefault="00F9365F" w:rsidP="004677A4">
            <w:pPr>
              <w:pStyle w:val="ConsPlusNormal"/>
              <w:ind w:firstLine="34"/>
              <w:rPr>
                <w:b/>
                <w:sz w:val="22"/>
                <w:szCs w:val="22"/>
              </w:rPr>
            </w:pPr>
          </w:p>
          <w:p w14:paraId="02DDA14A" w14:textId="77777777" w:rsidR="00F9365F" w:rsidRPr="00A05594" w:rsidRDefault="00F9365F" w:rsidP="004677A4">
            <w:pPr>
              <w:pStyle w:val="ConsPlusNormal"/>
              <w:ind w:firstLine="34"/>
              <w:rPr>
                <w:sz w:val="22"/>
                <w:szCs w:val="22"/>
              </w:rPr>
            </w:pPr>
          </w:p>
          <w:p w14:paraId="0B8150CE" w14:textId="77777777" w:rsidR="00F9365F" w:rsidRPr="00A05594" w:rsidRDefault="00F9365F" w:rsidP="004677A4">
            <w:pPr>
              <w:pStyle w:val="ConsPlusNormal"/>
              <w:ind w:firstLine="34"/>
              <w:rPr>
                <w:b/>
                <w:bCs/>
                <w:sz w:val="22"/>
                <w:szCs w:val="22"/>
              </w:rPr>
            </w:pPr>
            <w:r w:rsidRPr="00A05594">
              <w:rPr>
                <w:b/>
                <w:sz w:val="22"/>
                <w:szCs w:val="22"/>
              </w:rPr>
              <w:t>_______________________   В.С. Афанасова</w:t>
            </w:r>
          </w:p>
        </w:tc>
        <w:tc>
          <w:tcPr>
            <w:tcW w:w="4253" w:type="dxa"/>
          </w:tcPr>
          <w:p w14:paraId="7B0595CC" w14:textId="77777777" w:rsidR="00F9365F" w:rsidRPr="00A05594" w:rsidRDefault="00F9365F" w:rsidP="004677A4">
            <w:pPr>
              <w:spacing w:after="0" w:line="240" w:lineRule="auto"/>
              <w:ind w:left="34" w:hanging="34"/>
              <w:rPr>
                <w:rFonts w:ascii="Times New Roman" w:hAnsi="Times New Roman" w:cs="Times New Roman"/>
                <w:b/>
              </w:rPr>
            </w:pPr>
          </w:p>
          <w:p w14:paraId="2050B554" w14:textId="77777777" w:rsidR="00F9365F" w:rsidRPr="00A05594" w:rsidRDefault="00F9365F" w:rsidP="004677A4">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ИП ФИО </w:t>
            </w:r>
          </w:p>
          <w:p w14:paraId="53491661" w14:textId="77777777" w:rsidR="00F9365F" w:rsidRPr="00A05594" w:rsidRDefault="00F9365F" w:rsidP="004677A4">
            <w:pPr>
              <w:spacing w:after="0" w:line="240" w:lineRule="auto"/>
              <w:ind w:left="34" w:hanging="34"/>
              <w:rPr>
                <w:rFonts w:ascii="Times New Roman" w:hAnsi="Times New Roman" w:cs="Times New Roman"/>
                <w:b/>
              </w:rPr>
            </w:pPr>
          </w:p>
          <w:p w14:paraId="35EC704A" w14:textId="77777777" w:rsidR="00F9365F" w:rsidRPr="00A05594" w:rsidRDefault="00F9365F" w:rsidP="004677A4">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                                     ___________________________</w:t>
            </w:r>
          </w:p>
        </w:tc>
      </w:tr>
    </w:tbl>
    <w:p w14:paraId="73DA8161" w14:textId="77777777" w:rsidR="00F9365F" w:rsidRPr="00A8076C" w:rsidRDefault="00F9365F" w:rsidP="00F9365F">
      <w:pPr>
        <w:spacing w:after="0" w:line="240" w:lineRule="auto"/>
        <w:jc w:val="right"/>
        <w:rPr>
          <w:rFonts w:ascii="Times New Roman" w:hAnsi="Times New Roman" w:cs="Times New Roman"/>
        </w:rPr>
      </w:pPr>
    </w:p>
    <w:p w14:paraId="20A25A28" w14:textId="77777777" w:rsidR="00F9365F" w:rsidRPr="00A8076C" w:rsidRDefault="00F9365F" w:rsidP="00F9365F">
      <w:pPr>
        <w:spacing w:after="0" w:line="240" w:lineRule="auto"/>
        <w:jc w:val="right"/>
        <w:rPr>
          <w:rFonts w:ascii="Times New Roman" w:hAnsi="Times New Roman" w:cs="Times New Roman"/>
        </w:rPr>
      </w:pPr>
      <w:r w:rsidRPr="00A8076C">
        <w:rPr>
          <w:rFonts w:ascii="Times New Roman" w:hAnsi="Times New Roman" w:cs="Times New Roman"/>
        </w:rPr>
        <w:br w:type="page"/>
      </w:r>
      <w:r w:rsidRPr="00A8076C">
        <w:rPr>
          <w:rFonts w:ascii="Times New Roman" w:hAnsi="Times New Roman" w:cs="Times New Roman"/>
        </w:rPr>
        <w:lastRenderedPageBreak/>
        <w:t>Приложение №1</w:t>
      </w:r>
    </w:p>
    <w:p w14:paraId="0F696403" w14:textId="77777777" w:rsidR="00F9365F" w:rsidRPr="00A8076C" w:rsidRDefault="00F9365F" w:rsidP="00F9365F">
      <w:pPr>
        <w:spacing w:after="0" w:line="240" w:lineRule="auto"/>
        <w:jc w:val="right"/>
        <w:rPr>
          <w:rFonts w:ascii="Times New Roman" w:hAnsi="Times New Roman" w:cs="Times New Roman"/>
        </w:rPr>
      </w:pPr>
      <w:r w:rsidRPr="00A8076C">
        <w:rPr>
          <w:rFonts w:ascii="Times New Roman" w:hAnsi="Times New Roman" w:cs="Times New Roman"/>
        </w:rPr>
        <w:t>к Соглашению №____ от «__</w:t>
      </w:r>
      <w:proofErr w:type="gramStart"/>
      <w:r w:rsidRPr="00A8076C">
        <w:rPr>
          <w:rFonts w:ascii="Times New Roman" w:hAnsi="Times New Roman" w:cs="Times New Roman"/>
        </w:rPr>
        <w:t>_»_</w:t>
      </w:r>
      <w:proofErr w:type="gramEnd"/>
      <w:r w:rsidRPr="00A8076C">
        <w:rPr>
          <w:rFonts w:ascii="Times New Roman" w:hAnsi="Times New Roman" w:cs="Times New Roman"/>
        </w:rPr>
        <w:t>_____2021г.</w:t>
      </w:r>
    </w:p>
    <w:p w14:paraId="592E7266" w14:textId="77777777" w:rsidR="00F9365F" w:rsidRPr="00A8076C" w:rsidRDefault="00F9365F" w:rsidP="00F9365F">
      <w:pPr>
        <w:spacing w:after="0" w:line="240" w:lineRule="auto"/>
        <w:ind w:firstLine="7655"/>
        <w:jc w:val="right"/>
        <w:rPr>
          <w:rFonts w:ascii="Times New Roman" w:hAnsi="Times New Roman" w:cs="Times New Roman"/>
        </w:rPr>
      </w:pPr>
    </w:p>
    <w:p w14:paraId="65E78C71" w14:textId="77777777" w:rsidR="00F9365F" w:rsidRPr="00A8076C" w:rsidRDefault="00F9365F" w:rsidP="00F9365F">
      <w:pPr>
        <w:spacing w:after="0" w:line="240" w:lineRule="auto"/>
        <w:jc w:val="center"/>
        <w:rPr>
          <w:rFonts w:ascii="Times New Roman" w:hAnsi="Times New Roman" w:cs="Times New Roman"/>
        </w:rPr>
      </w:pPr>
      <w:r w:rsidRPr="00A8076C">
        <w:rPr>
          <w:rFonts w:ascii="Times New Roman" w:hAnsi="Times New Roman" w:cs="Times New Roman"/>
        </w:rPr>
        <w:t>Ключевые показатели эффективности деятельности</w:t>
      </w:r>
    </w:p>
    <w:p w14:paraId="7F03BFA3" w14:textId="77777777" w:rsidR="00F9365F" w:rsidRPr="00A8076C" w:rsidRDefault="00F9365F" w:rsidP="00F9365F">
      <w:pPr>
        <w:spacing w:after="0" w:line="240" w:lineRule="auto"/>
        <w:rPr>
          <w:rFonts w:ascii="Times New Roman" w:hAnsi="Times New Roman" w:cs="Times New Roman"/>
        </w:rPr>
      </w:pPr>
      <w:r w:rsidRPr="00A8076C">
        <w:rPr>
          <w:rFonts w:ascii="Times New Roman" w:hAnsi="Times New Roman" w:cs="Times New Roman"/>
        </w:rPr>
        <w:t>Я, __________________________________________________________________________________</w:t>
      </w:r>
    </w:p>
    <w:p w14:paraId="4DDBC255" w14:textId="77777777" w:rsidR="00F9365F" w:rsidRPr="00A8076C" w:rsidRDefault="00F9365F" w:rsidP="00F9365F">
      <w:pPr>
        <w:autoSpaceDE w:val="0"/>
        <w:autoSpaceDN w:val="0"/>
        <w:adjustRightInd w:val="0"/>
        <w:spacing w:after="0" w:line="240" w:lineRule="auto"/>
        <w:jc w:val="center"/>
        <w:rPr>
          <w:rFonts w:ascii="Times New Roman" w:hAnsi="Times New Roman" w:cs="Times New Roman"/>
          <w:i/>
        </w:rPr>
      </w:pPr>
      <w:r w:rsidRPr="00A8076C">
        <w:rPr>
          <w:rFonts w:ascii="Times New Roman" w:hAnsi="Times New Roman" w:cs="Times New Roman"/>
          <w:i/>
        </w:rPr>
        <w:t>(Ф.И.О. индивидуального предпринимателя)</w:t>
      </w:r>
    </w:p>
    <w:p w14:paraId="02BB02EF"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p>
    <w:p w14:paraId="5B6C4C4F"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ИНН, ОГРНИП и дата регистрации</w:t>
      </w:r>
    </w:p>
    <w:p w14:paraId="64B86976"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__________________________________________________________________________________</w:t>
      </w:r>
    </w:p>
    <w:p w14:paraId="11B2C0E4" w14:textId="77777777" w:rsidR="00F9365F" w:rsidRPr="00A8076C" w:rsidRDefault="00F9365F" w:rsidP="00F9365F">
      <w:pPr>
        <w:spacing w:after="0" w:line="240" w:lineRule="auto"/>
        <w:jc w:val="center"/>
        <w:rPr>
          <w:rFonts w:ascii="Times New Roman" w:hAnsi="Times New Roman" w:cs="Times New Roman"/>
        </w:rPr>
      </w:pPr>
    </w:p>
    <w:p w14:paraId="119EA952"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0ED27500" w14:textId="77777777" w:rsidR="00F9365F" w:rsidRPr="00A8076C" w:rsidRDefault="00F9365F" w:rsidP="00F9365F">
      <w:pPr>
        <w:spacing w:after="0" w:line="240" w:lineRule="auto"/>
        <w:jc w:val="both"/>
        <w:rPr>
          <w:rFonts w:ascii="Times New Roman" w:hAnsi="Times New Roman" w:cs="Times New Roman"/>
        </w:rPr>
      </w:pPr>
    </w:p>
    <w:p w14:paraId="3ADF3C0B"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210F50EF"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в 2020 году _____________ ед.</w:t>
      </w:r>
    </w:p>
    <w:p w14:paraId="63A0999E" w14:textId="77777777" w:rsidR="00F9365F" w:rsidRPr="00A8076C" w:rsidRDefault="00F9365F" w:rsidP="00F9365F">
      <w:pPr>
        <w:spacing w:after="0" w:line="240" w:lineRule="auto"/>
        <w:jc w:val="both"/>
        <w:rPr>
          <w:rFonts w:ascii="Times New Roman" w:hAnsi="Times New Roman" w:cs="Times New Roman"/>
        </w:rPr>
      </w:pPr>
    </w:p>
    <w:p w14:paraId="23323677"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2. Среднесписочная численность работников (без внешних совместителей) </w:t>
      </w:r>
    </w:p>
    <w:p w14:paraId="58603491"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Pr>
          <w:rFonts w:ascii="Times New Roman" w:hAnsi="Times New Roman" w:cs="Times New Roman"/>
        </w:rPr>
        <w:t xml:space="preserve"> </w:t>
      </w:r>
      <w:r w:rsidRPr="00A8076C">
        <w:rPr>
          <w:rFonts w:ascii="Times New Roman" w:hAnsi="Times New Roman" w:cs="Times New Roman"/>
        </w:rPr>
        <w:t xml:space="preserve"> ___________чел. </w:t>
      </w:r>
    </w:p>
    <w:p w14:paraId="7DCD877F" w14:textId="77777777" w:rsidR="00F9365F" w:rsidRPr="00A8076C" w:rsidRDefault="00F9365F" w:rsidP="00F9365F">
      <w:pPr>
        <w:spacing w:after="0" w:line="240" w:lineRule="auto"/>
        <w:jc w:val="both"/>
        <w:rPr>
          <w:rFonts w:ascii="Times New Roman" w:hAnsi="Times New Roman" w:cs="Times New Roman"/>
        </w:rPr>
      </w:pPr>
    </w:p>
    <w:p w14:paraId="50D417C2"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3. Оборот на экспорт (работ, услуг) </w:t>
      </w:r>
    </w:p>
    <w:p w14:paraId="73A05ACB"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Pr>
          <w:rFonts w:ascii="Times New Roman" w:hAnsi="Times New Roman" w:cs="Times New Roman"/>
        </w:rPr>
        <w:t xml:space="preserve"> </w:t>
      </w:r>
      <w:r w:rsidRPr="00A8076C">
        <w:rPr>
          <w:rFonts w:ascii="Times New Roman" w:hAnsi="Times New Roman" w:cs="Times New Roman"/>
        </w:rPr>
        <w:t>______________ руб.</w:t>
      </w:r>
    </w:p>
    <w:p w14:paraId="69C81E78" w14:textId="77777777" w:rsidR="00F9365F" w:rsidRPr="00A8076C" w:rsidRDefault="00F9365F" w:rsidP="00F9365F">
      <w:pPr>
        <w:autoSpaceDE w:val="0"/>
        <w:autoSpaceDN w:val="0"/>
        <w:adjustRightInd w:val="0"/>
        <w:spacing w:after="0" w:line="240" w:lineRule="auto"/>
        <w:ind w:firstLine="510"/>
        <w:jc w:val="both"/>
        <w:rPr>
          <w:rFonts w:ascii="Times New Roman" w:hAnsi="Times New Roman" w:cs="Times New Roman"/>
          <w:bCs/>
        </w:rPr>
      </w:pPr>
    </w:p>
    <w:p w14:paraId="3D45E432"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4. Объем налоговых поступлений в бюджеты всех уровней бюджетной системы РФ</w:t>
      </w:r>
    </w:p>
    <w:p w14:paraId="3D501CA5"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в 2020 году _______________ руб.</w:t>
      </w:r>
    </w:p>
    <w:p w14:paraId="4567AE8C"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color w:val="C00000"/>
        </w:rPr>
      </w:pPr>
      <w:r w:rsidRPr="00A8076C">
        <w:rPr>
          <w:rFonts w:ascii="Times New Roman" w:hAnsi="Times New Roman" w:cs="Times New Roman"/>
          <w:color w:val="C00000"/>
        </w:rPr>
        <w:tab/>
        <w:t xml:space="preserve"> </w:t>
      </w:r>
    </w:p>
    <w:p w14:paraId="35A00B13"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5. Выручка </w:t>
      </w:r>
    </w:p>
    <w:p w14:paraId="57D5A60D"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за 2020 год _____________ руб.</w:t>
      </w:r>
    </w:p>
    <w:p w14:paraId="3A502BDF" w14:textId="77777777" w:rsidR="00F9365F" w:rsidRPr="00A8076C" w:rsidRDefault="00F9365F" w:rsidP="00F9365F">
      <w:pPr>
        <w:spacing w:after="0" w:line="240" w:lineRule="auto"/>
        <w:jc w:val="both"/>
        <w:rPr>
          <w:rFonts w:ascii="Times New Roman" w:hAnsi="Times New Roman" w:cs="Times New Roman"/>
        </w:rPr>
      </w:pPr>
    </w:p>
    <w:p w14:paraId="30AFDA1C"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654F44AD"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2D0A9F41" w14:textId="77777777" w:rsidR="00F9365F" w:rsidRPr="00A8076C" w:rsidRDefault="00F9365F" w:rsidP="00F9365F">
      <w:pPr>
        <w:spacing w:after="0" w:line="240" w:lineRule="auto"/>
        <w:jc w:val="both"/>
        <w:rPr>
          <w:rFonts w:ascii="Times New Roman" w:hAnsi="Times New Roman" w:cs="Times New Roman"/>
        </w:rPr>
      </w:pPr>
    </w:p>
    <w:p w14:paraId="0B8C4480" w14:textId="77777777" w:rsidR="00F9365F" w:rsidRPr="00A8076C" w:rsidRDefault="00F9365F" w:rsidP="00F9365F">
      <w:pPr>
        <w:spacing w:after="0" w:line="240" w:lineRule="auto"/>
        <w:jc w:val="both"/>
        <w:rPr>
          <w:rFonts w:ascii="Times New Roman" w:hAnsi="Times New Roman" w:cs="Times New Roman"/>
        </w:rPr>
      </w:pPr>
    </w:p>
    <w:p w14:paraId="1F2CABB5"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                                                             </w:t>
      </w:r>
      <w:proofErr w:type="gramStart"/>
      <w:r w:rsidRPr="00A8076C">
        <w:rPr>
          <w:rFonts w:ascii="Times New Roman" w:hAnsi="Times New Roman" w:cs="Times New Roman"/>
        </w:rPr>
        <w:t xml:space="preserve">   «</w:t>
      </w:r>
      <w:proofErr w:type="gramEnd"/>
      <w:r w:rsidRPr="00A8076C">
        <w:rPr>
          <w:rFonts w:ascii="Times New Roman" w:hAnsi="Times New Roman" w:cs="Times New Roman"/>
        </w:rPr>
        <w:t xml:space="preserve">     »_____________ 2021г.   </w:t>
      </w:r>
    </w:p>
    <w:p w14:paraId="0FC403FE"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(подпись/расшифровка) </w:t>
      </w:r>
    </w:p>
    <w:p w14:paraId="6DD9D474" w14:textId="77777777" w:rsidR="00F9365F" w:rsidRPr="00673D3A"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М.П.</w:t>
      </w:r>
    </w:p>
    <w:p w14:paraId="2DDD846F" w14:textId="77777777" w:rsidR="00BF5535" w:rsidRDefault="00BF5535" w:rsidP="00E83C2E">
      <w:pPr>
        <w:widowControl w:val="0"/>
        <w:shd w:val="clear" w:color="auto" w:fill="FFFFFF"/>
        <w:spacing w:after="0" w:line="240" w:lineRule="auto"/>
        <w:jc w:val="center"/>
        <w:rPr>
          <w:rFonts w:ascii="Times New Roman" w:hAnsi="Times New Roman" w:cs="Times New Roman"/>
          <w:lang w:eastAsia="ru-RU"/>
        </w:rPr>
      </w:pPr>
    </w:p>
    <w:sectPr w:rsidR="00BF5535" w:rsidSect="00614773">
      <w:headerReference w:type="even" r:id="rId28"/>
      <w:headerReference w:type="default" r:id="rId29"/>
      <w:footerReference w:type="even" r:id="rId30"/>
      <w:footerReference w:type="default" r:id="rId31"/>
      <w:headerReference w:type="first" r:id="rId32"/>
      <w:footerReference w:type="first" r:id="rId33"/>
      <w:pgSz w:w="11906" w:h="16800"/>
      <w:pgMar w:top="498" w:right="800" w:bottom="1440" w:left="1100" w:header="284" w:footer="10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4E04" w14:textId="77777777" w:rsidR="004677A4" w:rsidRDefault="004677A4">
      <w:pPr>
        <w:spacing w:after="0" w:line="240" w:lineRule="auto"/>
      </w:pPr>
      <w:r>
        <w:separator/>
      </w:r>
    </w:p>
  </w:endnote>
  <w:endnote w:type="continuationSeparator" w:id="0">
    <w:p w14:paraId="2DEBF2B3" w14:textId="77777777" w:rsidR="004677A4" w:rsidRDefault="0046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263">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UI Light">
    <w:altName w:val="MS Gothic"/>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A233" w14:textId="77777777" w:rsidR="004677A4" w:rsidRPr="00A42F7B" w:rsidRDefault="004677A4">
    <w:pPr>
      <w:pStyle w:val="af"/>
      <w:jc w:val="center"/>
      <w:rPr>
        <w:rFonts w:ascii="Times New Roman" w:hAnsi="Times New Roman" w:cs="Times New Roman"/>
      </w:rPr>
    </w:pPr>
    <w:r w:rsidRPr="00A42F7B">
      <w:rPr>
        <w:rFonts w:ascii="Times New Roman" w:hAnsi="Times New Roman" w:cs="Times New Roman"/>
      </w:rPr>
      <w:fldChar w:fldCharType="begin"/>
    </w:r>
    <w:r w:rsidRPr="00A42F7B">
      <w:rPr>
        <w:rFonts w:ascii="Times New Roman" w:hAnsi="Times New Roman" w:cs="Times New Roman"/>
      </w:rPr>
      <w:instrText xml:space="preserve"> PAGE </w:instrText>
    </w:r>
    <w:r w:rsidRPr="00A42F7B">
      <w:rPr>
        <w:rFonts w:ascii="Times New Roman" w:hAnsi="Times New Roman" w:cs="Times New Roman"/>
      </w:rPr>
      <w:fldChar w:fldCharType="separate"/>
    </w:r>
    <w:r>
      <w:rPr>
        <w:rFonts w:ascii="Times New Roman" w:hAnsi="Times New Roman" w:cs="Times New Roman"/>
        <w:noProof/>
      </w:rPr>
      <w:t>6</w:t>
    </w:r>
    <w:r w:rsidRPr="00A42F7B">
      <w:rPr>
        <w:rFonts w:ascii="Times New Roman" w:hAnsi="Times New Roman" w:cs="Times New Roman"/>
      </w:rPr>
      <w:fldChar w:fldCharType="end"/>
    </w:r>
  </w:p>
  <w:p w14:paraId="14073EBE" w14:textId="77777777" w:rsidR="004677A4" w:rsidRPr="00A42F7B" w:rsidRDefault="004677A4">
    <w:pPr>
      <w:pStyle w:val="af"/>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2B04" w14:textId="77777777" w:rsidR="004677A4" w:rsidRDefault="004677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59F0" w14:textId="77777777" w:rsidR="004677A4" w:rsidRDefault="004677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1C20" w14:textId="77777777" w:rsidR="004677A4" w:rsidRPr="00186818" w:rsidRDefault="004677A4">
    <w:pPr>
      <w:pStyle w:val="af"/>
      <w:jc w:val="center"/>
      <w:rPr>
        <w:rFonts w:ascii="Times New Roman" w:hAnsi="Times New Roman" w:cs="Times New Roman"/>
      </w:rPr>
    </w:pPr>
    <w:r w:rsidRPr="00186818">
      <w:rPr>
        <w:rFonts w:ascii="Times New Roman" w:hAnsi="Times New Roman" w:cs="Times New Roman"/>
      </w:rPr>
      <w:fldChar w:fldCharType="begin"/>
    </w:r>
    <w:r w:rsidRPr="00186818">
      <w:rPr>
        <w:rFonts w:ascii="Times New Roman" w:hAnsi="Times New Roman" w:cs="Times New Roman"/>
      </w:rPr>
      <w:instrText xml:space="preserve"> PAGE </w:instrText>
    </w:r>
    <w:r w:rsidRPr="00186818">
      <w:rPr>
        <w:rFonts w:ascii="Times New Roman" w:hAnsi="Times New Roman" w:cs="Times New Roman"/>
      </w:rPr>
      <w:fldChar w:fldCharType="separate"/>
    </w:r>
    <w:r>
      <w:rPr>
        <w:rFonts w:ascii="Times New Roman" w:hAnsi="Times New Roman" w:cs="Times New Roman"/>
        <w:noProof/>
      </w:rPr>
      <w:t>9</w:t>
    </w:r>
    <w:r w:rsidRPr="00186818">
      <w:rPr>
        <w:rFonts w:ascii="Times New Roman" w:hAnsi="Times New Roman" w:cs="Times New Roman"/>
      </w:rPr>
      <w:fldChar w:fldCharType="end"/>
    </w:r>
  </w:p>
  <w:p w14:paraId="2DFEB2D2" w14:textId="77777777" w:rsidR="004677A4" w:rsidRDefault="004677A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1C02" w14:textId="77777777" w:rsidR="004677A4" w:rsidRDefault="004677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067D" w14:textId="77777777" w:rsidR="004677A4" w:rsidRDefault="004677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BB7" w14:textId="77777777" w:rsidR="004677A4" w:rsidRDefault="004677A4">
    <w:pPr>
      <w:pStyle w:val="af"/>
      <w:jc w:val="center"/>
    </w:pPr>
    <w:r>
      <w:fldChar w:fldCharType="begin"/>
    </w:r>
    <w:r>
      <w:instrText xml:space="preserve"> PAGE </w:instrText>
    </w:r>
    <w:r>
      <w:fldChar w:fldCharType="separate"/>
    </w:r>
    <w:r>
      <w:rPr>
        <w:noProof/>
      </w:rPr>
      <w:t>13</w:t>
    </w:r>
    <w:r>
      <w:rPr>
        <w:noProof/>
      </w:rPr>
      <w:fldChar w:fldCharType="end"/>
    </w:r>
  </w:p>
  <w:p w14:paraId="412BEB82" w14:textId="77777777" w:rsidR="004677A4" w:rsidRDefault="004677A4">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44BF" w14:textId="77777777" w:rsidR="004677A4" w:rsidRDefault="004677A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91B2" w14:textId="77777777" w:rsidR="004677A4" w:rsidRDefault="004677A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7EDE" w14:textId="77777777" w:rsidR="004677A4" w:rsidRPr="00F410AF" w:rsidRDefault="004677A4">
    <w:pPr>
      <w:pStyle w:val="af"/>
      <w:jc w:val="center"/>
      <w:rPr>
        <w:rFonts w:ascii="Times New Roman" w:hAnsi="Times New Roman" w:cs="Times New Roman"/>
      </w:rPr>
    </w:pPr>
    <w:r w:rsidRPr="00F410AF">
      <w:rPr>
        <w:rFonts w:ascii="Times New Roman" w:hAnsi="Times New Roman" w:cs="Times New Roman"/>
      </w:rPr>
      <w:fldChar w:fldCharType="begin"/>
    </w:r>
    <w:r w:rsidRPr="00F410AF">
      <w:rPr>
        <w:rFonts w:ascii="Times New Roman" w:hAnsi="Times New Roman" w:cs="Times New Roman"/>
      </w:rPr>
      <w:instrText xml:space="preserve"> PAGE </w:instrText>
    </w:r>
    <w:r w:rsidRPr="00F410AF">
      <w:rPr>
        <w:rFonts w:ascii="Times New Roman" w:hAnsi="Times New Roman" w:cs="Times New Roman"/>
      </w:rPr>
      <w:fldChar w:fldCharType="separate"/>
    </w:r>
    <w:r>
      <w:rPr>
        <w:rFonts w:ascii="Times New Roman" w:hAnsi="Times New Roman" w:cs="Times New Roman"/>
        <w:noProof/>
      </w:rPr>
      <w:t>22</w:t>
    </w:r>
    <w:r w:rsidRPr="00F410AF">
      <w:rPr>
        <w:rFonts w:ascii="Times New Roman" w:hAnsi="Times New Roman" w:cs="Times New Roman"/>
      </w:rPr>
      <w:fldChar w:fldCharType="end"/>
    </w:r>
  </w:p>
  <w:p w14:paraId="5740CCCF" w14:textId="77777777" w:rsidR="004677A4" w:rsidRDefault="004677A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25F1" w14:textId="77777777" w:rsidR="004677A4" w:rsidRDefault="004677A4">
      <w:pPr>
        <w:spacing w:after="0" w:line="240" w:lineRule="auto"/>
      </w:pPr>
      <w:r>
        <w:separator/>
      </w:r>
    </w:p>
  </w:footnote>
  <w:footnote w:type="continuationSeparator" w:id="0">
    <w:p w14:paraId="2EF10F38" w14:textId="77777777" w:rsidR="004677A4" w:rsidRDefault="0046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E992" w14:textId="77777777" w:rsidR="004677A4" w:rsidRDefault="00467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5B57" w14:textId="77777777" w:rsidR="004677A4" w:rsidRDefault="004677A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B106" w14:textId="77777777" w:rsidR="004677A4" w:rsidRDefault="004677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9796" w14:textId="77777777" w:rsidR="004677A4" w:rsidRDefault="004677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7C31" w14:textId="77777777" w:rsidR="004677A4" w:rsidRDefault="004677A4">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545" w14:textId="77777777" w:rsidR="004677A4" w:rsidRDefault="004677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E710" w14:textId="77777777" w:rsidR="004677A4" w:rsidRDefault="004677A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79F4" w14:textId="77777777" w:rsidR="004677A4" w:rsidRDefault="004677A4">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8693" w14:textId="77777777" w:rsidR="004677A4" w:rsidRDefault="00467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font263"/>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rFonts w:ascii="Times New Roman" w:eastAsia="Times New Roman" w:hAnsi="Times New Roman" w:cs="Times New Roman"/>
        <w:b/>
        <w:bCs/>
        <w:kern w:val="1"/>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126375"/>
    <w:multiLevelType w:val="hybridMultilevel"/>
    <w:tmpl w:val="8B10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2077332"/>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B23E8"/>
    <w:multiLevelType w:val="hybridMultilevel"/>
    <w:tmpl w:val="70DE9334"/>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0351C8"/>
    <w:multiLevelType w:val="hybridMultilevel"/>
    <w:tmpl w:val="35E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9B4D6C"/>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274EED"/>
    <w:multiLevelType w:val="hybridMultilevel"/>
    <w:tmpl w:val="DA46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F0400"/>
    <w:multiLevelType w:val="hybridMultilevel"/>
    <w:tmpl w:val="45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05F3"/>
    <w:multiLevelType w:val="hybridMultilevel"/>
    <w:tmpl w:val="B91CE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90F35AC"/>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9"/>
  </w:num>
  <w:num w:numId="10">
    <w:abstractNumId w:val="11"/>
  </w:num>
  <w:num w:numId="11">
    <w:abstractNumId w:val="10"/>
  </w:num>
  <w:num w:numId="12">
    <w:abstractNumId w:val="19"/>
  </w:num>
  <w:num w:numId="13">
    <w:abstractNumId w:val="13"/>
  </w:num>
  <w:num w:numId="14">
    <w:abstractNumId w:val="17"/>
  </w:num>
  <w:num w:numId="15">
    <w:abstractNumId w:val="12"/>
  </w:num>
  <w:num w:numId="16">
    <w:abstractNumId w:val="18"/>
  </w:num>
  <w:num w:numId="17">
    <w:abstractNumId w:val="16"/>
  </w:num>
  <w:num w:numId="18">
    <w:abstractNumId w:val="8"/>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3220B"/>
    <w:rsid w:val="00000F90"/>
    <w:rsid w:val="00002AA6"/>
    <w:rsid w:val="000130FC"/>
    <w:rsid w:val="00014A24"/>
    <w:rsid w:val="00015943"/>
    <w:rsid w:val="00017B26"/>
    <w:rsid w:val="00017CF1"/>
    <w:rsid w:val="00020FC0"/>
    <w:rsid w:val="00023096"/>
    <w:rsid w:val="00023CAC"/>
    <w:rsid w:val="00024C14"/>
    <w:rsid w:val="00031276"/>
    <w:rsid w:val="000349C8"/>
    <w:rsid w:val="00035274"/>
    <w:rsid w:val="00035C91"/>
    <w:rsid w:val="0004107F"/>
    <w:rsid w:val="00043E7A"/>
    <w:rsid w:val="00044F14"/>
    <w:rsid w:val="000455E8"/>
    <w:rsid w:val="00051A03"/>
    <w:rsid w:val="000522F4"/>
    <w:rsid w:val="00052EB2"/>
    <w:rsid w:val="000543F2"/>
    <w:rsid w:val="00055A7E"/>
    <w:rsid w:val="00062409"/>
    <w:rsid w:val="00075E35"/>
    <w:rsid w:val="00075FF1"/>
    <w:rsid w:val="00076B6D"/>
    <w:rsid w:val="000808A3"/>
    <w:rsid w:val="00080F2B"/>
    <w:rsid w:val="00080FAB"/>
    <w:rsid w:val="0008397D"/>
    <w:rsid w:val="0008406F"/>
    <w:rsid w:val="00084697"/>
    <w:rsid w:val="000853ED"/>
    <w:rsid w:val="00094526"/>
    <w:rsid w:val="00094C9A"/>
    <w:rsid w:val="000A17B5"/>
    <w:rsid w:val="000A2313"/>
    <w:rsid w:val="000B138F"/>
    <w:rsid w:val="000B43C0"/>
    <w:rsid w:val="000B525D"/>
    <w:rsid w:val="000B53CB"/>
    <w:rsid w:val="000B5798"/>
    <w:rsid w:val="000B5CF0"/>
    <w:rsid w:val="000B6152"/>
    <w:rsid w:val="000C0C5A"/>
    <w:rsid w:val="000C3C27"/>
    <w:rsid w:val="000D3B87"/>
    <w:rsid w:val="000D4E7B"/>
    <w:rsid w:val="000D7507"/>
    <w:rsid w:val="000E4006"/>
    <w:rsid w:val="000E48BD"/>
    <w:rsid w:val="000E6B29"/>
    <w:rsid w:val="000F1799"/>
    <w:rsid w:val="000F385D"/>
    <w:rsid w:val="000F64C1"/>
    <w:rsid w:val="000F7365"/>
    <w:rsid w:val="00100014"/>
    <w:rsid w:val="00100D75"/>
    <w:rsid w:val="00101BAF"/>
    <w:rsid w:val="00106086"/>
    <w:rsid w:val="0010689F"/>
    <w:rsid w:val="00127B75"/>
    <w:rsid w:val="00130F04"/>
    <w:rsid w:val="0013119A"/>
    <w:rsid w:val="00132356"/>
    <w:rsid w:val="001352AF"/>
    <w:rsid w:val="0013765C"/>
    <w:rsid w:val="0014064E"/>
    <w:rsid w:val="0014118C"/>
    <w:rsid w:val="001421DB"/>
    <w:rsid w:val="0014270C"/>
    <w:rsid w:val="0014455F"/>
    <w:rsid w:val="001445D0"/>
    <w:rsid w:val="00152CD2"/>
    <w:rsid w:val="00153017"/>
    <w:rsid w:val="00153525"/>
    <w:rsid w:val="001570A7"/>
    <w:rsid w:val="00157C4A"/>
    <w:rsid w:val="00162B16"/>
    <w:rsid w:val="00162D62"/>
    <w:rsid w:val="001634FB"/>
    <w:rsid w:val="00163552"/>
    <w:rsid w:val="00166279"/>
    <w:rsid w:val="001673D0"/>
    <w:rsid w:val="0016746F"/>
    <w:rsid w:val="00167F79"/>
    <w:rsid w:val="00172356"/>
    <w:rsid w:val="00172D6C"/>
    <w:rsid w:val="00177AFF"/>
    <w:rsid w:val="00182974"/>
    <w:rsid w:val="001837BB"/>
    <w:rsid w:val="00184C3E"/>
    <w:rsid w:val="001861A2"/>
    <w:rsid w:val="00186818"/>
    <w:rsid w:val="00193E11"/>
    <w:rsid w:val="00194ADB"/>
    <w:rsid w:val="001967AD"/>
    <w:rsid w:val="001A2705"/>
    <w:rsid w:val="001A3A2A"/>
    <w:rsid w:val="001A5876"/>
    <w:rsid w:val="001A66AD"/>
    <w:rsid w:val="001B0E49"/>
    <w:rsid w:val="001B1862"/>
    <w:rsid w:val="001B1A1D"/>
    <w:rsid w:val="001B2756"/>
    <w:rsid w:val="001B3ACA"/>
    <w:rsid w:val="001C3032"/>
    <w:rsid w:val="001C440D"/>
    <w:rsid w:val="001C6241"/>
    <w:rsid w:val="001D16BE"/>
    <w:rsid w:val="001D2953"/>
    <w:rsid w:val="001D3E2F"/>
    <w:rsid w:val="001D4DD7"/>
    <w:rsid w:val="001D4E82"/>
    <w:rsid w:val="001E056A"/>
    <w:rsid w:val="001E153F"/>
    <w:rsid w:val="001E34AF"/>
    <w:rsid w:val="001E3F56"/>
    <w:rsid w:val="001E63AB"/>
    <w:rsid w:val="001E6E51"/>
    <w:rsid w:val="001F029F"/>
    <w:rsid w:val="001F2ECD"/>
    <w:rsid w:val="001F5919"/>
    <w:rsid w:val="002017DE"/>
    <w:rsid w:val="00203493"/>
    <w:rsid w:val="002103B4"/>
    <w:rsid w:val="002107DE"/>
    <w:rsid w:val="00210C09"/>
    <w:rsid w:val="002129D3"/>
    <w:rsid w:val="002154AD"/>
    <w:rsid w:val="00225988"/>
    <w:rsid w:val="00227939"/>
    <w:rsid w:val="00233FFA"/>
    <w:rsid w:val="00236CBF"/>
    <w:rsid w:val="002438DB"/>
    <w:rsid w:val="002440C8"/>
    <w:rsid w:val="00246045"/>
    <w:rsid w:val="0024658F"/>
    <w:rsid w:val="00247F39"/>
    <w:rsid w:val="00251385"/>
    <w:rsid w:val="00254D81"/>
    <w:rsid w:val="0025700B"/>
    <w:rsid w:val="0025710A"/>
    <w:rsid w:val="00264607"/>
    <w:rsid w:val="00265D46"/>
    <w:rsid w:val="002709C9"/>
    <w:rsid w:val="00271883"/>
    <w:rsid w:val="00276830"/>
    <w:rsid w:val="002775CE"/>
    <w:rsid w:val="002800A7"/>
    <w:rsid w:val="00284857"/>
    <w:rsid w:val="00285940"/>
    <w:rsid w:val="00285D46"/>
    <w:rsid w:val="002918F9"/>
    <w:rsid w:val="00293F59"/>
    <w:rsid w:val="00294A34"/>
    <w:rsid w:val="00295338"/>
    <w:rsid w:val="002A0123"/>
    <w:rsid w:val="002A3269"/>
    <w:rsid w:val="002A50F2"/>
    <w:rsid w:val="002A5D90"/>
    <w:rsid w:val="002A6220"/>
    <w:rsid w:val="002A76AE"/>
    <w:rsid w:val="002B065C"/>
    <w:rsid w:val="002B74BB"/>
    <w:rsid w:val="002C23F9"/>
    <w:rsid w:val="002C5B19"/>
    <w:rsid w:val="002D0944"/>
    <w:rsid w:val="002D3E02"/>
    <w:rsid w:val="002D760B"/>
    <w:rsid w:val="002E6110"/>
    <w:rsid w:val="002E622F"/>
    <w:rsid w:val="002E6549"/>
    <w:rsid w:val="002E6578"/>
    <w:rsid w:val="002F138D"/>
    <w:rsid w:val="002F2E38"/>
    <w:rsid w:val="002F744F"/>
    <w:rsid w:val="0030204D"/>
    <w:rsid w:val="003078D3"/>
    <w:rsid w:val="00310D78"/>
    <w:rsid w:val="00310FA2"/>
    <w:rsid w:val="0031146D"/>
    <w:rsid w:val="00312BAA"/>
    <w:rsid w:val="00317745"/>
    <w:rsid w:val="00321F47"/>
    <w:rsid w:val="00322066"/>
    <w:rsid w:val="003249CC"/>
    <w:rsid w:val="00326494"/>
    <w:rsid w:val="003309D7"/>
    <w:rsid w:val="003316A6"/>
    <w:rsid w:val="003328BD"/>
    <w:rsid w:val="003329F0"/>
    <w:rsid w:val="00334DF0"/>
    <w:rsid w:val="00337B6E"/>
    <w:rsid w:val="0034065E"/>
    <w:rsid w:val="003412E8"/>
    <w:rsid w:val="00341462"/>
    <w:rsid w:val="00341D41"/>
    <w:rsid w:val="00342935"/>
    <w:rsid w:val="00350ABA"/>
    <w:rsid w:val="00352819"/>
    <w:rsid w:val="003640E6"/>
    <w:rsid w:val="0036675E"/>
    <w:rsid w:val="00367421"/>
    <w:rsid w:val="00372436"/>
    <w:rsid w:val="00377FC2"/>
    <w:rsid w:val="00380DE7"/>
    <w:rsid w:val="00385B26"/>
    <w:rsid w:val="00391608"/>
    <w:rsid w:val="0039209C"/>
    <w:rsid w:val="00393A62"/>
    <w:rsid w:val="00394C4F"/>
    <w:rsid w:val="00396B3D"/>
    <w:rsid w:val="003A173C"/>
    <w:rsid w:val="003B29CD"/>
    <w:rsid w:val="003B3F49"/>
    <w:rsid w:val="003B7397"/>
    <w:rsid w:val="003C0344"/>
    <w:rsid w:val="003C344C"/>
    <w:rsid w:val="003C4D4E"/>
    <w:rsid w:val="003C65B0"/>
    <w:rsid w:val="003C758D"/>
    <w:rsid w:val="003D1334"/>
    <w:rsid w:val="003D197A"/>
    <w:rsid w:val="003D37FA"/>
    <w:rsid w:val="003D4C49"/>
    <w:rsid w:val="003D5C5B"/>
    <w:rsid w:val="003E0A4C"/>
    <w:rsid w:val="003E0F6C"/>
    <w:rsid w:val="003F09E1"/>
    <w:rsid w:val="003F1EAC"/>
    <w:rsid w:val="003F35F0"/>
    <w:rsid w:val="003F35F5"/>
    <w:rsid w:val="003F7256"/>
    <w:rsid w:val="00404465"/>
    <w:rsid w:val="00404672"/>
    <w:rsid w:val="004049C9"/>
    <w:rsid w:val="00413861"/>
    <w:rsid w:val="00413A32"/>
    <w:rsid w:val="0042199A"/>
    <w:rsid w:val="0042303F"/>
    <w:rsid w:val="00423339"/>
    <w:rsid w:val="0042516C"/>
    <w:rsid w:val="0042531F"/>
    <w:rsid w:val="0042787F"/>
    <w:rsid w:val="00430322"/>
    <w:rsid w:val="00432127"/>
    <w:rsid w:val="0043447C"/>
    <w:rsid w:val="004453E4"/>
    <w:rsid w:val="00445E7C"/>
    <w:rsid w:val="00451BF5"/>
    <w:rsid w:val="00452A2F"/>
    <w:rsid w:val="00457AA9"/>
    <w:rsid w:val="00457C97"/>
    <w:rsid w:val="00460DFB"/>
    <w:rsid w:val="00461BC1"/>
    <w:rsid w:val="0046236F"/>
    <w:rsid w:val="00463BF4"/>
    <w:rsid w:val="00465344"/>
    <w:rsid w:val="004677A4"/>
    <w:rsid w:val="004677AD"/>
    <w:rsid w:val="00472310"/>
    <w:rsid w:val="00474C76"/>
    <w:rsid w:val="004762A9"/>
    <w:rsid w:val="00483D57"/>
    <w:rsid w:val="004869FC"/>
    <w:rsid w:val="004916F0"/>
    <w:rsid w:val="00492B86"/>
    <w:rsid w:val="0049426A"/>
    <w:rsid w:val="00495F65"/>
    <w:rsid w:val="004A09F5"/>
    <w:rsid w:val="004A36BF"/>
    <w:rsid w:val="004B072A"/>
    <w:rsid w:val="004B1E8B"/>
    <w:rsid w:val="004B472C"/>
    <w:rsid w:val="004B6D12"/>
    <w:rsid w:val="004B6DF1"/>
    <w:rsid w:val="004B7825"/>
    <w:rsid w:val="004C0BE1"/>
    <w:rsid w:val="004C617A"/>
    <w:rsid w:val="004C6C10"/>
    <w:rsid w:val="004D2309"/>
    <w:rsid w:val="004D2737"/>
    <w:rsid w:val="004D65AF"/>
    <w:rsid w:val="004E093D"/>
    <w:rsid w:val="004E1FE2"/>
    <w:rsid w:val="004E34D9"/>
    <w:rsid w:val="004E64EE"/>
    <w:rsid w:val="004F37F0"/>
    <w:rsid w:val="004F3F37"/>
    <w:rsid w:val="004F7AEB"/>
    <w:rsid w:val="00500932"/>
    <w:rsid w:val="00502930"/>
    <w:rsid w:val="00504657"/>
    <w:rsid w:val="005069F2"/>
    <w:rsid w:val="00514137"/>
    <w:rsid w:val="00515560"/>
    <w:rsid w:val="00515F72"/>
    <w:rsid w:val="005167D2"/>
    <w:rsid w:val="00520DCA"/>
    <w:rsid w:val="00523FB8"/>
    <w:rsid w:val="0052597A"/>
    <w:rsid w:val="00532688"/>
    <w:rsid w:val="005338F4"/>
    <w:rsid w:val="00535278"/>
    <w:rsid w:val="0054073B"/>
    <w:rsid w:val="00540E04"/>
    <w:rsid w:val="00542DF8"/>
    <w:rsid w:val="00544251"/>
    <w:rsid w:val="00550345"/>
    <w:rsid w:val="005557DA"/>
    <w:rsid w:val="00556BCE"/>
    <w:rsid w:val="00556F46"/>
    <w:rsid w:val="00561832"/>
    <w:rsid w:val="00561C6C"/>
    <w:rsid w:val="00565A30"/>
    <w:rsid w:val="005662EC"/>
    <w:rsid w:val="00566348"/>
    <w:rsid w:val="00566CAB"/>
    <w:rsid w:val="005726AB"/>
    <w:rsid w:val="00574794"/>
    <w:rsid w:val="005811AE"/>
    <w:rsid w:val="00587E90"/>
    <w:rsid w:val="00591BCC"/>
    <w:rsid w:val="005968F0"/>
    <w:rsid w:val="0059754C"/>
    <w:rsid w:val="00597766"/>
    <w:rsid w:val="005A2578"/>
    <w:rsid w:val="005A789B"/>
    <w:rsid w:val="005B2CF5"/>
    <w:rsid w:val="005B5990"/>
    <w:rsid w:val="005B65EC"/>
    <w:rsid w:val="005C178E"/>
    <w:rsid w:val="005C5312"/>
    <w:rsid w:val="005C73C7"/>
    <w:rsid w:val="005E17BA"/>
    <w:rsid w:val="005E1878"/>
    <w:rsid w:val="005E593C"/>
    <w:rsid w:val="005E6D91"/>
    <w:rsid w:val="005E7064"/>
    <w:rsid w:val="005F2BC8"/>
    <w:rsid w:val="005F57E3"/>
    <w:rsid w:val="005F652C"/>
    <w:rsid w:val="005F6BDA"/>
    <w:rsid w:val="0060132B"/>
    <w:rsid w:val="00604269"/>
    <w:rsid w:val="006061DD"/>
    <w:rsid w:val="0060646F"/>
    <w:rsid w:val="0061380E"/>
    <w:rsid w:val="00614773"/>
    <w:rsid w:val="00614969"/>
    <w:rsid w:val="00614CEA"/>
    <w:rsid w:val="00625BDA"/>
    <w:rsid w:val="00630978"/>
    <w:rsid w:val="00633C08"/>
    <w:rsid w:val="00633D68"/>
    <w:rsid w:val="00643361"/>
    <w:rsid w:val="00646046"/>
    <w:rsid w:val="00650036"/>
    <w:rsid w:val="00652C91"/>
    <w:rsid w:val="00657C67"/>
    <w:rsid w:val="00664B96"/>
    <w:rsid w:val="006706F7"/>
    <w:rsid w:val="006718DE"/>
    <w:rsid w:val="00671AF0"/>
    <w:rsid w:val="00672941"/>
    <w:rsid w:val="00673D3A"/>
    <w:rsid w:val="00681A89"/>
    <w:rsid w:val="00691AED"/>
    <w:rsid w:val="00695A2D"/>
    <w:rsid w:val="006A5892"/>
    <w:rsid w:val="006C5938"/>
    <w:rsid w:val="006C59A5"/>
    <w:rsid w:val="006D0D3B"/>
    <w:rsid w:val="006D47ED"/>
    <w:rsid w:val="006D4C75"/>
    <w:rsid w:val="006D5508"/>
    <w:rsid w:val="006D597F"/>
    <w:rsid w:val="006E1572"/>
    <w:rsid w:val="006E1732"/>
    <w:rsid w:val="006E42E2"/>
    <w:rsid w:val="006E6B3F"/>
    <w:rsid w:val="006F1DCF"/>
    <w:rsid w:val="006F29E9"/>
    <w:rsid w:val="006F7913"/>
    <w:rsid w:val="00701A22"/>
    <w:rsid w:val="007053C8"/>
    <w:rsid w:val="0070739F"/>
    <w:rsid w:val="00711B50"/>
    <w:rsid w:val="00712E2D"/>
    <w:rsid w:val="00715170"/>
    <w:rsid w:val="00715759"/>
    <w:rsid w:val="00715884"/>
    <w:rsid w:val="00717291"/>
    <w:rsid w:val="0071746E"/>
    <w:rsid w:val="00722EBC"/>
    <w:rsid w:val="00724C1C"/>
    <w:rsid w:val="0073607D"/>
    <w:rsid w:val="00741CCC"/>
    <w:rsid w:val="00743478"/>
    <w:rsid w:val="0075151B"/>
    <w:rsid w:val="00751D29"/>
    <w:rsid w:val="00752BF8"/>
    <w:rsid w:val="00757BB0"/>
    <w:rsid w:val="00765A1B"/>
    <w:rsid w:val="007662FD"/>
    <w:rsid w:val="007705BB"/>
    <w:rsid w:val="00773854"/>
    <w:rsid w:val="00777FD1"/>
    <w:rsid w:val="007873C3"/>
    <w:rsid w:val="00790F08"/>
    <w:rsid w:val="00791CCE"/>
    <w:rsid w:val="00793138"/>
    <w:rsid w:val="00796689"/>
    <w:rsid w:val="007A4094"/>
    <w:rsid w:val="007A63FA"/>
    <w:rsid w:val="007B270E"/>
    <w:rsid w:val="007B3BC4"/>
    <w:rsid w:val="007B5139"/>
    <w:rsid w:val="007B691E"/>
    <w:rsid w:val="007C23C0"/>
    <w:rsid w:val="007C23F2"/>
    <w:rsid w:val="007C3067"/>
    <w:rsid w:val="007C3315"/>
    <w:rsid w:val="007D07D9"/>
    <w:rsid w:val="007D1064"/>
    <w:rsid w:val="007D2529"/>
    <w:rsid w:val="007D2601"/>
    <w:rsid w:val="007D529E"/>
    <w:rsid w:val="007D7563"/>
    <w:rsid w:val="007E21CF"/>
    <w:rsid w:val="007F58F3"/>
    <w:rsid w:val="008017C7"/>
    <w:rsid w:val="008028DA"/>
    <w:rsid w:val="008051D3"/>
    <w:rsid w:val="008052AA"/>
    <w:rsid w:val="00806B94"/>
    <w:rsid w:val="0080762B"/>
    <w:rsid w:val="00807B13"/>
    <w:rsid w:val="00813B9A"/>
    <w:rsid w:val="00816737"/>
    <w:rsid w:val="00823257"/>
    <w:rsid w:val="0082704E"/>
    <w:rsid w:val="00827671"/>
    <w:rsid w:val="00827F5F"/>
    <w:rsid w:val="00830CBD"/>
    <w:rsid w:val="0083148A"/>
    <w:rsid w:val="0083399C"/>
    <w:rsid w:val="00836174"/>
    <w:rsid w:val="008406BA"/>
    <w:rsid w:val="00840957"/>
    <w:rsid w:val="0084611A"/>
    <w:rsid w:val="008534CB"/>
    <w:rsid w:val="00854B73"/>
    <w:rsid w:val="00857BB1"/>
    <w:rsid w:val="00857BE2"/>
    <w:rsid w:val="00857F3D"/>
    <w:rsid w:val="00860E1E"/>
    <w:rsid w:val="00863349"/>
    <w:rsid w:val="0087204C"/>
    <w:rsid w:val="0088213C"/>
    <w:rsid w:val="00882391"/>
    <w:rsid w:val="00883252"/>
    <w:rsid w:val="00884E95"/>
    <w:rsid w:val="00887E1D"/>
    <w:rsid w:val="00896DBF"/>
    <w:rsid w:val="008A0AA1"/>
    <w:rsid w:val="008A281A"/>
    <w:rsid w:val="008A6597"/>
    <w:rsid w:val="008A67FA"/>
    <w:rsid w:val="008B07C6"/>
    <w:rsid w:val="008B0FD1"/>
    <w:rsid w:val="008B4EAD"/>
    <w:rsid w:val="008B599E"/>
    <w:rsid w:val="008C0A65"/>
    <w:rsid w:val="008C1D01"/>
    <w:rsid w:val="008C2E2A"/>
    <w:rsid w:val="008C42CA"/>
    <w:rsid w:val="008C47B8"/>
    <w:rsid w:val="008C6513"/>
    <w:rsid w:val="008D4BFF"/>
    <w:rsid w:val="008D61E7"/>
    <w:rsid w:val="008D64DF"/>
    <w:rsid w:val="008D7A12"/>
    <w:rsid w:val="008E23AE"/>
    <w:rsid w:val="008E3250"/>
    <w:rsid w:val="008E7A70"/>
    <w:rsid w:val="008F036B"/>
    <w:rsid w:val="008F0F49"/>
    <w:rsid w:val="008F2107"/>
    <w:rsid w:val="008F2560"/>
    <w:rsid w:val="008F26FF"/>
    <w:rsid w:val="008F446F"/>
    <w:rsid w:val="008F55D4"/>
    <w:rsid w:val="008F61B5"/>
    <w:rsid w:val="008F7B6F"/>
    <w:rsid w:val="00901C26"/>
    <w:rsid w:val="00904DA8"/>
    <w:rsid w:val="00905B8F"/>
    <w:rsid w:val="009101E1"/>
    <w:rsid w:val="00917DB7"/>
    <w:rsid w:val="00917F1F"/>
    <w:rsid w:val="00922C1F"/>
    <w:rsid w:val="009310F4"/>
    <w:rsid w:val="00933C46"/>
    <w:rsid w:val="00934E97"/>
    <w:rsid w:val="009350CC"/>
    <w:rsid w:val="009365EC"/>
    <w:rsid w:val="009416C6"/>
    <w:rsid w:val="0094176C"/>
    <w:rsid w:val="00953390"/>
    <w:rsid w:val="00955DB9"/>
    <w:rsid w:val="00956AF5"/>
    <w:rsid w:val="00960E13"/>
    <w:rsid w:val="00961987"/>
    <w:rsid w:val="00963029"/>
    <w:rsid w:val="00967E06"/>
    <w:rsid w:val="00971B37"/>
    <w:rsid w:val="00975294"/>
    <w:rsid w:val="00977C2B"/>
    <w:rsid w:val="0098588C"/>
    <w:rsid w:val="009870FE"/>
    <w:rsid w:val="009935E3"/>
    <w:rsid w:val="009A099C"/>
    <w:rsid w:val="009A1D02"/>
    <w:rsid w:val="009A365F"/>
    <w:rsid w:val="009A3C59"/>
    <w:rsid w:val="009B46A1"/>
    <w:rsid w:val="009B7C3D"/>
    <w:rsid w:val="009C02FE"/>
    <w:rsid w:val="009C2C52"/>
    <w:rsid w:val="009D2B98"/>
    <w:rsid w:val="009D45E0"/>
    <w:rsid w:val="009D7647"/>
    <w:rsid w:val="009E15B9"/>
    <w:rsid w:val="009E2757"/>
    <w:rsid w:val="009E75D2"/>
    <w:rsid w:val="009E790C"/>
    <w:rsid w:val="00A0029B"/>
    <w:rsid w:val="00A015C1"/>
    <w:rsid w:val="00A07755"/>
    <w:rsid w:val="00A105E1"/>
    <w:rsid w:val="00A12102"/>
    <w:rsid w:val="00A12441"/>
    <w:rsid w:val="00A16A5A"/>
    <w:rsid w:val="00A16E21"/>
    <w:rsid w:val="00A17803"/>
    <w:rsid w:val="00A222F8"/>
    <w:rsid w:val="00A2538E"/>
    <w:rsid w:val="00A27E57"/>
    <w:rsid w:val="00A3102B"/>
    <w:rsid w:val="00A31CA3"/>
    <w:rsid w:val="00A336FF"/>
    <w:rsid w:val="00A34536"/>
    <w:rsid w:val="00A346DE"/>
    <w:rsid w:val="00A34D58"/>
    <w:rsid w:val="00A36BED"/>
    <w:rsid w:val="00A409E5"/>
    <w:rsid w:val="00A42F7B"/>
    <w:rsid w:val="00A437FF"/>
    <w:rsid w:val="00A452AC"/>
    <w:rsid w:val="00A457F4"/>
    <w:rsid w:val="00A46170"/>
    <w:rsid w:val="00A5591D"/>
    <w:rsid w:val="00A60E7D"/>
    <w:rsid w:val="00A72A22"/>
    <w:rsid w:val="00A80B0C"/>
    <w:rsid w:val="00A82DBD"/>
    <w:rsid w:val="00A82EE6"/>
    <w:rsid w:val="00A8546E"/>
    <w:rsid w:val="00A854C4"/>
    <w:rsid w:val="00A8697D"/>
    <w:rsid w:val="00A9023D"/>
    <w:rsid w:val="00A9068C"/>
    <w:rsid w:val="00A92B64"/>
    <w:rsid w:val="00A94E9C"/>
    <w:rsid w:val="00A96846"/>
    <w:rsid w:val="00AA4A8B"/>
    <w:rsid w:val="00AA7330"/>
    <w:rsid w:val="00AB3ACA"/>
    <w:rsid w:val="00AB7A64"/>
    <w:rsid w:val="00AC33A0"/>
    <w:rsid w:val="00AC3A73"/>
    <w:rsid w:val="00AD0D25"/>
    <w:rsid w:val="00AD2665"/>
    <w:rsid w:val="00AD278C"/>
    <w:rsid w:val="00AD2B35"/>
    <w:rsid w:val="00AD468E"/>
    <w:rsid w:val="00AD6494"/>
    <w:rsid w:val="00AD7D0D"/>
    <w:rsid w:val="00AE50BE"/>
    <w:rsid w:val="00AE585B"/>
    <w:rsid w:val="00AE5C5F"/>
    <w:rsid w:val="00AF1C50"/>
    <w:rsid w:val="00AF2E2E"/>
    <w:rsid w:val="00AF52F4"/>
    <w:rsid w:val="00B02C8F"/>
    <w:rsid w:val="00B044A1"/>
    <w:rsid w:val="00B04581"/>
    <w:rsid w:val="00B0534A"/>
    <w:rsid w:val="00B058CB"/>
    <w:rsid w:val="00B06878"/>
    <w:rsid w:val="00B0795E"/>
    <w:rsid w:val="00B32119"/>
    <w:rsid w:val="00B356C9"/>
    <w:rsid w:val="00B47A7D"/>
    <w:rsid w:val="00B5000F"/>
    <w:rsid w:val="00B5051D"/>
    <w:rsid w:val="00B50722"/>
    <w:rsid w:val="00B52B11"/>
    <w:rsid w:val="00B61ED5"/>
    <w:rsid w:val="00B67E7A"/>
    <w:rsid w:val="00B75AA4"/>
    <w:rsid w:val="00B829B3"/>
    <w:rsid w:val="00B82CA7"/>
    <w:rsid w:val="00B832DF"/>
    <w:rsid w:val="00B843E2"/>
    <w:rsid w:val="00B84F97"/>
    <w:rsid w:val="00B93CC7"/>
    <w:rsid w:val="00B93D16"/>
    <w:rsid w:val="00B93F2E"/>
    <w:rsid w:val="00B94FBB"/>
    <w:rsid w:val="00BA46C0"/>
    <w:rsid w:val="00BA6E2F"/>
    <w:rsid w:val="00BA78AD"/>
    <w:rsid w:val="00BB2ECE"/>
    <w:rsid w:val="00BB3E5C"/>
    <w:rsid w:val="00BB5345"/>
    <w:rsid w:val="00BB6728"/>
    <w:rsid w:val="00BB6ED9"/>
    <w:rsid w:val="00BC2534"/>
    <w:rsid w:val="00BC3051"/>
    <w:rsid w:val="00BC5F0C"/>
    <w:rsid w:val="00BC68E3"/>
    <w:rsid w:val="00BC6DBE"/>
    <w:rsid w:val="00BC7568"/>
    <w:rsid w:val="00BD04F8"/>
    <w:rsid w:val="00BD05AA"/>
    <w:rsid w:val="00BD3D17"/>
    <w:rsid w:val="00BD446B"/>
    <w:rsid w:val="00BD4555"/>
    <w:rsid w:val="00BD51DB"/>
    <w:rsid w:val="00BD537C"/>
    <w:rsid w:val="00BE08DC"/>
    <w:rsid w:val="00BE0C7A"/>
    <w:rsid w:val="00BE217F"/>
    <w:rsid w:val="00BE4B02"/>
    <w:rsid w:val="00BE5B13"/>
    <w:rsid w:val="00BE6708"/>
    <w:rsid w:val="00BE7C43"/>
    <w:rsid w:val="00BF05B9"/>
    <w:rsid w:val="00BF0756"/>
    <w:rsid w:val="00BF2111"/>
    <w:rsid w:val="00BF286B"/>
    <w:rsid w:val="00BF4306"/>
    <w:rsid w:val="00BF5535"/>
    <w:rsid w:val="00C02210"/>
    <w:rsid w:val="00C0552B"/>
    <w:rsid w:val="00C0605A"/>
    <w:rsid w:val="00C1290B"/>
    <w:rsid w:val="00C135BA"/>
    <w:rsid w:val="00C15835"/>
    <w:rsid w:val="00C31639"/>
    <w:rsid w:val="00C3200E"/>
    <w:rsid w:val="00C3220B"/>
    <w:rsid w:val="00C32B5A"/>
    <w:rsid w:val="00C36C25"/>
    <w:rsid w:val="00C4145A"/>
    <w:rsid w:val="00C4294F"/>
    <w:rsid w:val="00C43AA2"/>
    <w:rsid w:val="00C46846"/>
    <w:rsid w:val="00C47513"/>
    <w:rsid w:val="00C52B65"/>
    <w:rsid w:val="00C553A1"/>
    <w:rsid w:val="00C6049B"/>
    <w:rsid w:val="00C61F5A"/>
    <w:rsid w:val="00C620B7"/>
    <w:rsid w:val="00C64520"/>
    <w:rsid w:val="00C6509C"/>
    <w:rsid w:val="00C65F65"/>
    <w:rsid w:val="00C70043"/>
    <w:rsid w:val="00C7079F"/>
    <w:rsid w:val="00C70D80"/>
    <w:rsid w:val="00C70DDB"/>
    <w:rsid w:val="00C726EA"/>
    <w:rsid w:val="00C76845"/>
    <w:rsid w:val="00C81D9E"/>
    <w:rsid w:val="00C81DFF"/>
    <w:rsid w:val="00C82F10"/>
    <w:rsid w:val="00C8775A"/>
    <w:rsid w:val="00C90514"/>
    <w:rsid w:val="00C90810"/>
    <w:rsid w:val="00C91EA9"/>
    <w:rsid w:val="00C92FE2"/>
    <w:rsid w:val="00C9325B"/>
    <w:rsid w:val="00C95C36"/>
    <w:rsid w:val="00C966F8"/>
    <w:rsid w:val="00C96783"/>
    <w:rsid w:val="00C96815"/>
    <w:rsid w:val="00CA6BCC"/>
    <w:rsid w:val="00CB0148"/>
    <w:rsid w:val="00CB1D84"/>
    <w:rsid w:val="00CB2630"/>
    <w:rsid w:val="00CB333D"/>
    <w:rsid w:val="00CB3874"/>
    <w:rsid w:val="00CB6F19"/>
    <w:rsid w:val="00CC47EA"/>
    <w:rsid w:val="00CC658F"/>
    <w:rsid w:val="00CD1B9C"/>
    <w:rsid w:val="00CD2864"/>
    <w:rsid w:val="00CD474E"/>
    <w:rsid w:val="00CD4D91"/>
    <w:rsid w:val="00CE4940"/>
    <w:rsid w:val="00CE7065"/>
    <w:rsid w:val="00CE7625"/>
    <w:rsid w:val="00CE77FD"/>
    <w:rsid w:val="00CF0025"/>
    <w:rsid w:val="00D0100E"/>
    <w:rsid w:val="00D01AEA"/>
    <w:rsid w:val="00D02B6C"/>
    <w:rsid w:val="00D035A8"/>
    <w:rsid w:val="00D049BC"/>
    <w:rsid w:val="00D10A1E"/>
    <w:rsid w:val="00D10A4A"/>
    <w:rsid w:val="00D12592"/>
    <w:rsid w:val="00D15DD6"/>
    <w:rsid w:val="00D17A49"/>
    <w:rsid w:val="00D22AD1"/>
    <w:rsid w:val="00D22E37"/>
    <w:rsid w:val="00D308A9"/>
    <w:rsid w:val="00D33594"/>
    <w:rsid w:val="00D33ED2"/>
    <w:rsid w:val="00D34A53"/>
    <w:rsid w:val="00D34D36"/>
    <w:rsid w:val="00D43103"/>
    <w:rsid w:val="00D43DF2"/>
    <w:rsid w:val="00D43F9E"/>
    <w:rsid w:val="00D46715"/>
    <w:rsid w:val="00D47484"/>
    <w:rsid w:val="00D51A2C"/>
    <w:rsid w:val="00D5657D"/>
    <w:rsid w:val="00D6055F"/>
    <w:rsid w:val="00D61CB7"/>
    <w:rsid w:val="00D6443F"/>
    <w:rsid w:val="00D65C0D"/>
    <w:rsid w:val="00D7305F"/>
    <w:rsid w:val="00D76074"/>
    <w:rsid w:val="00D77460"/>
    <w:rsid w:val="00D8212D"/>
    <w:rsid w:val="00D83D88"/>
    <w:rsid w:val="00D85291"/>
    <w:rsid w:val="00D8554D"/>
    <w:rsid w:val="00D9141C"/>
    <w:rsid w:val="00D933EC"/>
    <w:rsid w:val="00D962E2"/>
    <w:rsid w:val="00D97661"/>
    <w:rsid w:val="00DA2BCC"/>
    <w:rsid w:val="00DA35D6"/>
    <w:rsid w:val="00DA6A20"/>
    <w:rsid w:val="00DB003F"/>
    <w:rsid w:val="00DC0B73"/>
    <w:rsid w:val="00DC37D6"/>
    <w:rsid w:val="00DC77F0"/>
    <w:rsid w:val="00DD4636"/>
    <w:rsid w:val="00DD58D5"/>
    <w:rsid w:val="00DD6931"/>
    <w:rsid w:val="00DE33E3"/>
    <w:rsid w:val="00DE3985"/>
    <w:rsid w:val="00DF4361"/>
    <w:rsid w:val="00DF637E"/>
    <w:rsid w:val="00E00738"/>
    <w:rsid w:val="00E0529F"/>
    <w:rsid w:val="00E11E8F"/>
    <w:rsid w:val="00E131C5"/>
    <w:rsid w:val="00E159A8"/>
    <w:rsid w:val="00E176B7"/>
    <w:rsid w:val="00E2272C"/>
    <w:rsid w:val="00E233BB"/>
    <w:rsid w:val="00E24E0D"/>
    <w:rsid w:val="00E33F3F"/>
    <w:rsid w:val="00E35ED7"/>
    <w:rsid w:val="00E36ACB"/>
    <w:rsid w:val="00E36E8C"/>
    <w:rsid w:val="00E44E10"/>
    <w:rsid w:val="00E53CF7"/>
    <w:rsid w:val="00E60B68"/>
    <w:rsid w:val="00E63A45"/>
    <w:rsid w:val="00E63B46"/>
    <w:rsid w:val="00E65809"/>
    <w:rsid w:val="00E676E9"/>
    <w:rsid w:val="00E702B7"/>
    <w:rsid w:val="00E71403"/>
    <w:rsid w:val="00E71C29"/>
    <w:rsid w:val="00E7425A"/>
    <w:rsid w:val="00E7582C"/>
    <w:rsid w:val="00E75BC2"/>
    <w:rsid w:val="00E8054E"/>
    <w:rsid w:val="00E8258C"/>
    <w:rsid w:val="00E83C2E"/>
    <w:rsid w:val="00E8669E"/>
    <w:rsid w:val="00E87FDF"/>
    <w:rsid w:val="00E90C2D"/>
    <w:rsid w:val="00E92871"/>
    <w:rsid w:val="00E94804"/>
    <w:rsid w:val="00E94ADE"/>
    <w:rsid w:val="00E9515C"/>
    <w:rsid w:val="00E954C2"/>
    <w:rsid w:val="00EB0488"/>
    <w:rsid w:val="00EB18E6"/>
    <w:rsid w:val="00EB1ABE"/>
    <w:rsid w:val="00EB2C39"/>
    <w:rsid w:val="00EB384D"/>
    <w:rsid w:val="00EB63A5"/>
    <w:rsid w:val="00EC24BA"/>
    <w:rsid w:val="00ED32B7"/>
    <w:rsid w:val="00ED3950"/>
    <w:rsid w:val="00ED6076"/>
    <w:rsid w:val="00EE2580"/>
    <w:rsid w:val="00EE5735"/>
    <w:rsid w:val="00EE60AF"/>
    <w:rsid w:val="00EE6690"/>
    <w:rsid w:val="00EF50F7"/>
    <w:rsid w:val="00F0367D"/>
    <w:rsid w:val="00F10B75"/>
    <w:rsid w:val="00F10BA4"/>
    <w:rsid w:val="00F135FD"/>
    <w:rsid w:val="00F14911"/>
    <w:rsid w:val="00F159CC"/>
    <w:rsid w:val="00F15CCC"/>
    <w:rsid w:val="00F1780C"/>
    <w:rsid w:val="00F2049C"/>
    <w:rsid w:val="00F33AA3"/>
    <w:rsid w:val="00F35E1D"/>
    <w:rsid w:val="00F3609F"/>
    <w:rsid w:val="00F36196"/>
    <w:rsid w:val="00F410AF"/>
    <w:rsid w:val="00F42EFB"/>
    <w:rsid w:val="00F45D6D"/>
    <w:rsid w:val="00F4721B"/>
    <w:rsid w:val="00F5619D"/>
    <w:rsid w:val="00F6066A"/>
    <w:rsid w:val="00F722FD"/>
    <w:rsid w:val="00F819FD"/>
    <w:rsid w:val="00F83446"/>
    <w:rsid w:val="00F841E3"/>
    <w:rsid w:val="00F87598"/>
    <w:rsid w:val="00F87AE9"/>
    <w:rsid w:val="00F87C69"/>
    <w:rsid w:val="00F9275E"/>
    <w:rsid w:val="00F92887"/>
    <w:rsid w:val="00F92E05"/>
    <w:rsid w:val="00F9365F"/>
    <w:rsid w:val="00F95B2A"/>
    <w:rsid w:val="00F95F6B"/>
    <w:rsid w:val="00FA103A"/>
    <w:rsid w:val="00FA540D"/>
    <w:rsid w:val="00FA7132"/>
    <w:rsid w:val="00FA7DDA"/>
    <w:rsid w:val="00FB07AB"/>
    <w:rsid w:val="00FB5D39"/>
    <w:rsid w:val="00FC6BC1"/>
    <w:rsid w:val="00FC7549"/>
    <w:rsid w:val="00FC7AAF"/>
    <w:rsid w:val="00FD5C48"/>
    <w:rsid w:val="00FD6721"/>
    <w:rsid w:val="00FD78E3"/>
    <w:rsid w:val="00FE68CC"/>
    <w:rsid w:val="00FE6AFE"/>
    <w:rsid w:val="00FF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389D4"/>
  <w15:docId w15:val="{C1A33578-C2EC-4207-9D61-54EF27B5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8BD"/>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341462"/>
    <w:pPr>
      <w:suppressAutoHyphens w:val="0"/>
      <w:autoSpaceDE w:val="0"/>
      <w:autoSpaceDN w:val="0"/>
      <w:adjustRightInd w:val="0"/>
      <w:spacing w:before="108" w:after="108" w:line="240" w:lineRule="auto"/>
      <w:jc w:val="center"/>
      <w:outlineLvl w:val="0"/>
    </w:pPr>
    <w:rPr>
      <w:rFonts w:ascii="Arial" w:eastAsia="Times New Roman" w:hAnsi="Arial" w:cs="Times New Roman"/>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28BD"/>
  </w:style>
  <w:style w:type="character" w:customStyle="1" w:styleId="WW8Num1z1">
    <w:name w:val="WW8Num1z1"/>
    <w:rsid w:val="003328BD"/>
  </w:style>
  <w:style w:type="character" w:customStyle="1" w:styleId="WW8Num1z2">
    <w:name w:val="WW8Num1z2"/>
    <w:rsid w:val="003328BD"/>
  </w:style>
  <w:style w:type="character" w:customStyle="1" w:styleId="WW8Num1z3">
    <w:name w:val="WW8Num1z3"/>
    <w:rsid w:val="003328BD"/>
  </w:style>
  <w:style w:type="character" w:customStyle="1" w:styleId="WW8Num1z4">
    <w:name w:val="WW8Num1z4"/>
    <w:rsid w:val="003328BD"/>
  </w:style>
  <w:style w:type="character" w:customStyle="1" w:styleId="WW8Num1z5">
    <w:name w:val="WW8Num1z5"/>
    <w:rsid w:val="003328BD"/>
  </w:style>
  <w:style w:type="character" w:customStyle="1" w:styleId="WW8Num1z6">
    <w:name w:val="WW8Num1z6"/>
    <w:rsid w:val="003328BD"/>
  </w:style>
  <w:style w:type="character" w:customStyle="1" w:styleId="WW8Num1z7">
    <w:name w:val="WW8Num1z7"/>
    <w:rsid w:val="003328BD"/>
  </w:style>
  <w:style w:type="character" w:customStyle="1" w:styleId="WW8Num1z8">
    <w:name w:val="WW8Num1z8"/>
    <w:rsid w:val="003328BD"/>
  </w:style>
  <w:style w:type="character" w:customStyle="1" w:styleId="WW8Num2z0">
    <w:name w:val="WW8Num2z0"/>
    <w:rsid w:val="003328BD"/>
    <w:rPr>
      <w:rFonts w:ascii="Symbol" w:hAnsi="Symbol" w:cs="Symbol"/>
      <w:sz w:val="24"/>
      <w:szCs w:val="24"/>
    </w:rPr>
  </w:style>
  <w:style w:type="character" w:customStyle="1" w:styleId="WW8Num2z1">
    <w:name w:val="WW8Num2z1"/>
    <w:rsid w:val="003328BD"/>
    <w:rPr>
      <w:rFonts w:ascii="Courier New" w:hAnsi="Courier New" w:cs="Courier New"/>
    </w:rPr>
  </w:style>
  <w:style w:type="character" w:customStyle="1" w:styleId="WW8Num2z2">
    <w:name w:val="WW8Num2z2"/>
    <w:rsid w:val="003328BD"/>
    <w:rPr>
      <w:rFonts w:ascii="Wingdings" w:hAnsi="Wingdings" w:cs="Wingdings"/>
    </w:rPr>
  </w:style>
  <w:style w:type="character" w:customStyle="1" w:styleId="WW8Num3z0">
    <w:name w:val="WW8Num3z0"/>
    <w:rsid w:val="003328BD"/>
  </w:style>
  <w:style w:type="character" w:customStyle="1" w:styleId="WW8Num3z1">
    <w:name w:val="WW8Num3z1"/>
    <w:rsid w:val="003328BD"/>
    <w:rPr>
      <w:rFonts w:ascii="Arial" w:hAnsi="Arial" w:cs="font263"/>
      <w:b/>
      <w:bCs/>
      <w:sz w:val="26"/>
      <w:szCs w:val="26"/>
    </w:rPr>
  </w:style>
  <w:style w:type="character" w:customStyle="1" w:styleId="WW8Num3z2">
    <w:name w:val="WW8Num3z2"/>
    <w:rsid w:val="003328BD"/>
  </w:style>
  <w:style w:type="character" w:customStyle="1" w:styleId="WW8Num3z3">
    <w:name w:val="WW8Num3z3"/>
    <w:rsid w:val="003328BD"/>
  </w:style>
  <w:style w:type="character" w:customStyle="1" w:styleId="WW8Num3z4">
    <w:name w:val="WW8Num3z4"/>
    <w:rsid w:val="003328BD"/>
  </w:style>
  <w:style w:type="character" w:customStyle="1" w:styleId="WW8Num3z5">
    <w:name w:val="WW8Num3z5"/>
    <w:rsid w:val="003328BD"/>
  </w:style>
  <w:style w:type="character" w:customStyle="1" w:styleId="WW8Num3z6">
    <w:name w:val="WW8Num3z6"/>
    <w:rsid w:val="003328BD"/>
  </w:style>
  <w:style w:type="character" w:customStyle="1" w:styleId="WW8Num3z7">
    <w:name w:val="WW8Num3z7"/>
    <w:rsid w:val="003328BD"/>
  </w:style>
  <w:style w:type="character" w:customStyle="1" w:styleId="WW8Num3z8">
    <w:name w:val="WW8Num3z8"/>
    <w:rsid w:val="003328BD"/>
  </w:style>
  <w:style w:type="character" w:customStyle="1" w:styleId="WW8Num4z0">
    <w:name w:val="WW8Num4z0"/>
    <w:rsid w:val="003328BD"/>
  </w:style>
  <w:style w:type="character" w:customStyle="1" w:styleId="WW8Num4z1">
    <w:name w:val="WW8Num4z1"/>
    <w:rsid w:val="003328BD"/>
    <w:rPr>
      <w:rFonts w:ascii="Times New Roman" w:eastAsia="Times New Roman" w:hAnsi="Times New Roman" w:cs="Times New Roman"/>
      <w:b/>
      <w:bCs/>
      <w:kern w:val="1"/>
      <w:sz w:val="24"/>
      <w:szCs w:val="24"/>
    </w:rPr>
  </w:style>
  <w:style w:type="character" w:customStyle="1" w:styleId="WW8Num4z2">
    <w:name w:val="WW8Num4z2"/>
    <w:rsid w:val="003328BD"/>
  </w:style>
  <w:style w:type="character" w:customStyle="1" w:styleId="WW8Num4z3">
    <w:name w:val="WW8Num4z3"/>
    <w:rsid w:val="003328BD"/>
  </w:style>
  <w:style w:type="character" w:customStyle="1" w:styleId="WW8Num4z4">
    <w:name w:val="WW8Num4z4"/>
    <w:rsid w:val="003328BD"/>
  </w:style>
  <w:style w:type="character" w:customStyle="1" w:styleId="WW8Num4z5">
    <w:name w:val="WW8Num4z5"/>
    <w:rsid w:val="003328BD"/>
  </w:style>
  <w:style w:type="character" w:customStyle="1" w:styleId="WW8Num4z6">
    <w:name w:val="WW8Num4z6"/>
    <w:rsid w:val="003328BD"/>
  </w:style>
  <w:style w:type="character" w:customStyle="1" w:styleId="WW8Num4z7">
    <w:name w:val="WW8Num4z7"/>
    <w:rsid w:val="003328BD"/>
  </w:style>
  <w:style w:type="character" w:customStyle="1" w:styleId="WW8Num4z8">
    <w:name w:val="WW8Num4z8"/>
    <w:rsid w:val="003328BD"/>
  </w:style>
  <w:style w:type="character" w:customStyle="1" w:styleId="WW8Num5z0">
    <w:name w:val="WW8Num5z0"/>
    <w:rsid w:val="003328BD"/>
    <w:rPr>
      <w:rFonts w:hint="default"/>
    </w:rPr>
  </w:style>
  <w:style w:type="character" w:customStyle="1" w:styleId="WW8Num6z0">
    <w:name w:val="WW8Num6z0"/>
    <w:rsid w:val="003328BD"/>
    <w:rPr>
      <w:rFonts w:hint="default"/>
      <w:b w:val="0"/>
    </w:rPr>
  </w:style>
  <w:style w:type="character" w:customStyle="1" w:styleId="WW8Num6z1">
    <w:name w:val="WW8Num6z1"/>
    <w:rsid w:val="003328BD"/>
    <w:rPr>
      <w:rFonts w:ascii="Times New Roman" w:hAnsi="Times New Roman" w:cs="Times New Roman" w:hint="default"/>
      <w:b/>
      <w:sz w:val="24"/>
      <w:szCs w:val="24"/>
    </w:rPr>
  </w:style>
  <w:style w:type="character" w:customStyle="1" w:styleId="WW8Num6z2">
    <w:name w:val="WW8Num6z2"/>
    <w:rsid w:val="003328BD"/>
  </w:style>
  <w:style w:type="character" w:customStyle="1" w:styleId="WW8Num6z3">
    <w:name w:val="WW8Num6z3"/>
    <w:rsid w:val="003328BD"/>
  </w:style>
  <w:style w:type="character" w:customStyle="1" w:styleId="WW8Num6z4">
    <w:name w:val="WW8Num6z4"/>
    <w:rsid w:val="003328BD"/>
  </w:style>
  <w:style w:type="character" w:customStyle="1" w:styleId="WW8Num6z5">
    <w:name w:val="WW8Num6z5"/>
    <w:rsid w:val="003328BD"/>
  </w:style>
  <w:style w:type="character" w:customStyle="1" w:styleId="WW8Num6z6">
    <w:name w:val="WW8Num6z6"/>
    <w:rsid w:val="003328BD"/>
  </w:style>
  <w:style w:type="character" w:customStyle="1" w:styleId="WW8Num6z7">
    <w:name w:val="WW8Num6z7"/>
    <w:rsid w:val="003328BD"/>
  </w:style>
  <w:style w:type="character" w:customStyle="1" w:styleId="WW8Num6z8">
    <w:name w:val="WW8Num6z8"/>
    <w:rsid w:val="003328BD"/>
  </w:style>
  <w:style w:type="character" w:customStyle="1" w:styleId="WW8Num7z0">
    <w:name w:val="WW8Num7z0"/>
    <w:rsid w:val="003328BD"/>
    <w:rPr>
      <w:rFonts w:eastAsia="Times New Roman" w:hint="default"/>
      <w:b/>
    </w:rPr>
  </w:style>
  <w:style w:type="character" w:customStyle="1" w:styleId="WW8Num7z1">
    <w:name w:val="WW8Num7z1"/>
    <w:rsid w:val="003328BD"/>
  </w:style>
  <w:style w:type="character" w:customStyle="1" w:styleId="WW8Num7z2">
    <w:name w:val="WW8Num7z2"/>
    <w:rsid w:val="003328BD"/>
  </w:style>
  <w:style w:type="character" w:customStyle="1" w:styleId="WW8Num7z3">
    <w:name w:val="WW8Num7z3"/>
    <w:rsid w:val="003328BD"/>
  </w:style>
  <w:style w:type="character" w:customStyle="1" w:styleId="WW8Num7z4">
    <w:name w:val="WW8Num7z4"/>
    <w:rsid w:val="003328BD"/>
  </w:style>
  <w:style w:type="character" w:customStyle="1" w:styleId="WW8Num7z5">
    <w:name w:val="WW8Num7z5"/>
    <w:rsid w:val="003328BD"/>
  </w:style>
  <w:style w:type="character" w:customStyle="1" w:styleId="WW8Num7z6">
    <w:name w:val="WW8Num7z6"/>
    <w:rsid w:val="003328BD"/>
  </w:style>
  <w:style w:type="character" w:customStyle="1" w:styleId="WW8Num7z7">
    <w:name w:val="WW8Num7z7"/>
    <w:rsid w:val="003328BD"/>
  </w:style>
  <w:style w:type="character" w:customStyle="1" w:styleId="WW8Num7z8">
    <w:name w:val="WW8Num7z8"/>
    <w:rsid w:val="003328BD"/>
  </w:style>
  <w:style w:type="character" w:customStyle="1" w:styleId="WW8Num8z0">
    <w:name w:val="WW8Num8z0"/>
    <w:rsid w:val="003328BD"/>
    <w:rPr>
      <w:rFonts w:eastAsia="Times New Roman" w:hint="default"/>
      <w:b/>
    </w:rPr>
  </w:style>
  <w:style w:type="character" w:customStyle="1" w:styleId="WW8Num8z1">
    <w:name w:val="WW8Num8z1"/>
    <w:rsid w:val="003328BD"/>
  </w:style>
  <w:style w:type="character" w:customStyle="1" w:styleId="WW8Num8z2">
    <w:name w:val="WW8Num8z2"/>
    <w:rsid w:val="003328BD"/>
  </w:style>
  <w:style w:type="character" w:customStyle="1" w:styleId="WW8Num8z3">
    <w:name w:val="WW8Num8z3"/>
    <w:rsid w:val="003328BD"/>
  </w:style>
  <w:style w:type="character" w:customStyle="1" w:styleId="WW8Num8z4">
    <w:name w:val="WW8Num8z4"/>
    <w:rsid w:val="003328BD"/>
  </w:style>
  <w:style w:type="character" w:customStyle="1" w:styleId="WW8Num8z5">
    <w:name w:val="WW8Num8z5"/>
    <w:rsid w:val="003328BD"/>
  </w:style>
  <w:style w:type="character" w:customStyle="1" w:styleId="WW8Num8z6">
    <w:name w:val="WW8Num8z6"/>
    <w:rsid w:val="003328BD"/>
  </w:style>
  <w:style w:type="character" w:customStyle="1" w:styleId="WW8Num8z7">
    <w:name w:val="WW8Num8z7"/>
    <w:rsid w:val="003328BD"/>
  </w:style>
  <w:style w:type="character" w:customStyle="1" w:styleId="WW8Num8z8">
    <w:name w:val="WW8Num8z8"/>
    <w:rsid w:val="003328BD"/>
  </w:style>
  <w:style w:type="character" w:customStyle="1" w:styleId="WW8Num5z1">
    <w:name w:val="WW8Num5z1"/>
    <w:rsid w:val="003328BD"/>
  </w:style>
  <w:style w:type="character" w:customStyle="1" w:styleId="WW8Num5z2">
    <w:name w:val="WW8Num5z2"/>
    <w:rsid w:val="003328BD"/>
  </w:style>
  <w:style w:type="character" w:customStyle="1" w:styleId="WW8Num5z3">
    <w:name w:val="WW8Num5z3"/>
    <w:rsid w:val="003328BD"/>
  </w:style>
  <w:style w:type="character" w:customStyle="1" w:styleId="WW8Num5z4">
    <w:name w:val="WW8Num5z4"/>
    <w:rsid w:val="003328BD"/>
  </w:style>
  <w:style w:type="character" w:customStyle="1" w:styleId="WW8Num5z5">
    <w:name w:val="WW8Num5z5"/>
    <w:rsid w:val="003328BD"/>
  </w:style>
  <w:style w:type="character" w:customStyle="1" w:styleId="WW8Num5z6">
    <w:name w:val="WW8Num5z6"/>
    <w:rsid w:val="003328BD"/>
  </w:style>
  <w:style w:type="character" w:customStyle="1" w:styleId="WW8Num5z7">
    <w:name w:val="WW8Num5z7"/>
    <w:rsid w:val="003328BD"/>
  </w:style>
  <w:style w:type="character" w:customStyle="1" w:styleId="WW8Num5z8">
    <w:name w:val="WW8Num5z8"/>
    <w:rsid w:val="003328BD"/>
  </w:style>
  <w:style w:type="character" w:customStyle="1" w:styleId="WW8Num9z0">
    <w:name w:val="WW8Num9z0"/>
    <w:rsid w:val="003328BD"/>
    <w:rPr>
      <w:rFonts w:eastAsia="Times New Roman" w:hint="default"/>
      <w:b/>
    </w:rPr>
  </w:style>
  <w:style w:type="character" w:customStyle="1" w:styleId="WW8Num9z1">
    <w:name w:val="WW8Num9z1"/>
    <w:rsid w:val="003328BD"/>
  </w:style>
  <w:style w:type="character" w:customStyle="1" w:styleId="WW8Num9z2">
    <w:name w:val="WW8Num9z2"/>
    <w:rsid w:val="003328BD"/>
  </w:style>
  <w:style w:type="character" w:customStyle="1" w:styleId="WW8Num9z3">
    <w:name w:val="WW8Num9z3"/>
    <w:rsid w:val="003328BD"/>
  </w:style>
  <w:style w:type="character" w:customStyle="1" w:styleId="WW8Num9z4">
    <w:name w:val="WW8Num9z4"/>
    <w:rsid w:val="003328BD"/>
  </w:style>
  <w:style w:type="character" w:customStyle="1" w:styleId="WW8Num9z5">
    <w:name w:val="WW8Num9z5"/>
    <w:rsid w:val="003328BD"/>
  </w:style>
  <w:style w:type="character" w:customStyle="1" w:styleId="WW8Num9z6">
    <w:name w:val="WW8Num9z6"/>
    <w:rsid w:val="003328BD"/>
  </w:style>
  <w:style w:type="character" w:customStyle="1" w:styleId="WW8Num9z7">
    <w:name w:val="WW8Num9z7"/>
    <w:rsid w:val="003328BD"/>
  </w:style>
  <w:style w:type="character" w:customStyle="1" w:styleId="WW8Num9z8">
    <w:name w:val="WW8Num9z8"/>
    <w:rsid w:val="003328BD"/>
  </w:style>
  <w:style w:type="character" w:customStyle="1" w:styleId="2">
    <w:name w:val="Основной шрифт абзаца2"/>
    <w:rsid w:val="003328BD"/>
  </w:style>
  <w:style w:type="character" w:customStyle="1" w:styleId="11">
    <w:name w:val="Основной шрифт абзаца1"/>
    <w:rsid w:val="003328BD"/>
  </w:style>
  <w:style w:type="character" w:customStyle="1" w:styleId="3">
    <w:name w:val="Основной шрифт абзаца3"/>
    <w:rsid w:val="003328BD"/>
  </w:style>
  <w:style w:type="character" w:styleId="a3">
    <w:name w:val="Hyperlink"/>
    <w:rsid w:val="003328BD"/>
    <w:rPr>
      <w:color w:val="0000FF"/>
      <w:u w:val="single"/>
    </w:rPr>
  </w:style>
  <w:style w:type="character" w:customStyle="1" w:styleId="a4">
    <w:name w:val="Текст выноски Знак"/>
    <w:rsid w:val="003328BD"/>
    <w:rPr>
      <w:rFonts w:ascii="Tahoma" w:hAnsi="Tahoma" w:cs="Tahoma"/>
      <w:sz w:val="16"/>
      <w:szCs w:val="16"/>
    </w:rPr>
  </w:style>
  <w:style w:type="character" w:customStyle="1" w:styleId="a5">
    <w:name w:val="Верхний колонтитул Знак"/>
    <w:basedOn w:val="3"/>
    <w:uiPriority w:val="99"/>
    <w:rsid w:val="003328BD"/>
  </w:style>
  <w:style w:type="character" w:customStyle="1" w:styleId="a6">
    <w:name w:val="Нижний колонтитул Знак"/>
    <w:basedOn w:val="3"/>
    <w:uiPriority w:val="99"/>
    <w:rsid w:val="003328BD"/>
  </w:style>
  <w:style w:type="character" w:customStyle="1" w:styleId="12">
    <w:name w:val="Знак примечания1"/>
    <w:rsid w:val="003328BD"/>
    <w:rPr>
      <w:sz w:val="16"/>
      <w:szCs w:val="16"/>
    </w:rPr>
  </w:style>
  <w:style w:type="character" w:customStyle="1" w:styleId="a7">
    <w:name w:val="Текст примечания Знак"/>
    <w:rsid w:val="003328BD"/>
    <w:rPr>
      <w:sz w:val="20"/>
      <w:szCs w:val="20"/>
    </w:rPr>
  </w:style>
  <w:style w:type="character" w:customStyle="1" w:styleId="a8">
    <w:name w:val="Тема примечания Знак"/>
    <w:rsid w:val="003328BD"/>
    <w:rPr>
      <w:b/>
      <w:bCs/>
      <w:sz w:val="20"/>
      <w:szCs w:val="20"/>
    </w:rPr>
  </w:style>
  <w:style w:type="character" w:customStyle="1" w:styleId="ListLabel1">
    <w:name w:val="ListLabel 1"/>
    <w:rsid w:val="003328BD"/>
    <w:rPr>
      <w:rFonts w:cs="Courier New"/>
    </w:rPr>
  </w:style>
  <w:style w:type="character" w:customStyle="1" w:styleId="a9">
    <w:name w:val="Символ нумерации"/>
    <w:rsid w:val="003328BD"/>
  </w:style>
  <w:style w:type="character" w:customStyle="1" w:styleId="aa">
    <w:name w:val="Маркеры списка"/>
    <w:rsid w:val="003328BD"/>
    <w:rPr>
      <w:rFonts w:ascii="OpenSymbol" w:eastAsia="OpenSymbol" w:hAnsi="OpenSymbol" w:cs="OpenSymbol"/>
    </w:rPr>
  </w:style>
  <w:style w:type="paragraph" w:styleId="ab">
    <w:name w:val="Title"/>
    <w:basedOn w:val="a"/>
    <w:next w:val="ac"/>
    <w:rsid w:val="003328BD"/>
    <w:pPr>
      <w:keepNext/>
      <w:spacing w:before="240" w:after="120"/>
    </w:pPr>
    <w:rPr>
      <w:rFonts w:ascii="Arial" w:eastAsia="Microsoft YaHei" w:hAnsi="Arial" w:cs="Mangal"/>
      <w:sz w:val="28"/>
      <w:szCs w:val="28"/>
    </w:rPr>
  </w:style>
  <w:style w:type="paragraph" w:styleId="ac">
    <w:name w:val="Body Text"/>
    <w:basedOn w:val="a"/>
    <w:rsid w:val="003328BD"/>
    <w:pPr>
      <w:spacing w:after="120"/>
    </w:pPr>
  </w:style>
  <w:style w:type="paragraph" w:styleId="ad">
    <w:name w:val="List"/>
    <w:basedOn w:val="ac"/>
    <w:rsid w:val="003328BD"/>
    <w:rPr>
      <w:rFonts w:cs="Mangal"/>
    </w:rPr>
  </w:style>
  <w:style w:type="paragraph" w:customStyle="1" w:styleId="30">
    <w:name w:val="Название3"/>
    <w:basedOn w:val="a"/>
    <w:rsid w:val="003328BD"/>
    <w:pPr>
      <w:suppressLineNumbers/>
      <w:spacing w:before="120" w:after="120"/>
    </w:pPr>
    <w:rPr>
      <w:rFonts w:cs="Mangal"/>
      <w:i/>
      <w:iCs/>
      <w:sz w:val="24"/>
      <w:szCs w:val="24"/>
    </w:rPr>
  </w:style>
  <w:style w:type="paragraph" w:customStyle="1" w:styleId="31">
    <w:name w:val="Указатель3"/>
    <w:basedOn w:val="a"/>
    <w:rsid w:val="003328BD"/>
    <w:pPr>
      <w:suppressLineNumbers/>
    </w:pPr>
    <w:rPr>
      <w:rFonts w:cs="Mangal"/>
    </w:rPr>
  </w:style>
  <w:style w:type="paragraph" w:customStyle="1" w:styleId="20">
    <w:name w:val="Название2"/>
    <w:basedOn w:val="a"/>
    <w:rsid w:val="003328BD"/>
    <w:pPr>
      <w:suppressLineNumbers/>
      <w:spacing w:before="120" w:after="120"/>
    </w:pPr>
    <w:rPr>
      <w:rFonts w:cs="Mangal"/>
      <w:i/>
      <w:iCs/>
      <w:sz w:val="24"/>
      <w:szCs w:val="24"/>
    </w:rPr>
  </w:style>
  <w:style w:type="paragraph" w:customStyle="1" w:styleId="21">
    <w:name w:val="Указатель2"/>
    <w:basedOn w:val="a"/>
    <w:rsid w:val="003328BD"/>
    <w:pPr>
      <w:suppressLineNumbers/>
    </w:pPr>
    <w:rPr>
      <w:rFonts w:cs="Mangal"/>
    </w:rPr>
  </w:style>
  <w:style w:type="paragraph" w:customStyle="1" w:styleId="13">
    <w:name w:val="Название1"/>
    <w:basedOn w:val="a"/>
    <w:rsid w:val="003328BD"/>
    <w:pPr>
      <w:suppressLineNumbers/>
      <w:spacing w:before="120" w:after="120"/>
    </w:pPr>
    <w:rPr>
      <w:rFonts w:cs="Mangal"/>
      <w:i/>
      <w:iCs/>
      <w:sz w:val="24"/>
      <w:szCs w:val="24"/>
    </w:rPr>
  </w:style>
  <w:style w:type="paragraph" w:customStyle="1" w:styleId="14">
    <w:name w:val="Указатель1"/>
    <w:basedOn w:val="a"/>
    <w:rsid w:val="003328BD"/>
    <w:pPr>
      <w:suppressLineNumbers/>
    </w:pPr>
    <w:rPr>
      <w:rFonts w:cs="Mangal"/>
    </w:rPr>
  </w:style>
  <w:style w:type="paragraph" w:customStyle="1" w:styleId="15">
    <w:name w:val="Текст выноски1"/>
    <w:basedOn w:val="a"/>
    <w:rsid w:val="003328BD"/>
    <w:pPr>
      <w:spacing w:after="0" w:line="100" w:lineRule="atLeast"/>
    </w:pPr>
    <w:rPr>
      <w:rFonts w:ascii="Tahoma" w:hAnsi="Tahoma" w:cs="Tahoma"/>
      <w:sz w:val="16"/>
      <w:szCs w:val="16"/>
    </w:rPr>
  </w:style>
  <w:style w:type="paragraph" w:customStyle="1" w:styleId="16">
    <w:name w:val="Без интервала1"/>
    <w:rsid w:val="003328BD"/>
    <w:pPr>
      <w:suppressAutoHyphens/>
      <w:spacing w:line="100" w:lineRule="atLeast"/>
    </w:pPr>
    <w:rPr>
      <w:rFonts w:ascii="Calibri" w:eastAsia="SimSun" w:hAnsi="Calibri" w:cs="Calibri"/>
      <w:kern w:val="1"/>
      <w:sz w:val="22"/>
      <w:szCs w:val="22"/>
      <w:lang w:eastAsia="ar-SA"/>
    </w:rPr>
  </w:style>
  <w:style w:type="paragraph" w:styleId="ae">
    <w:name w:val="header"/>
    <w:basedOn w:val="a"/>
    <w:uiPriority w:val="99"/>
    <w:rsid w:val="003328BD"/>
    <w:pPr>
      <w:suppressLineNumbers/>
      <w:tabs>
        <w:tab w:val="center" w:pos="4677"/>
        <w:tab w:val="right" w:pos="9355"/>
      </w:tabs>
      <w:spacing w:after="0" w:line="100" w:lineRule="atLeast"/>
    </w:pPr>
  </w:style>
  <w:style w:type="paragraph" w:styleId="af">
    <w:name w:val="footer"/>
    <w:basedOn w:val="a"/>
    <w:uiPriority w:val="99"/>
    <w:rsid w:val="003328BD"/>
    <w:pPr>
      <w:suppressLineNumbers/>
      <w:tabs>
        <w:tab w:val="center" w:pos="4677"/>
        <w:tab w:val="right" w:pos="9355"/>
      </w:tabs>
      <w:spacing w:after="0" w:line="100" w:lineRule="atLeast"/>
    </w:pPr>
  </w:style>
  <w:style w:type="paragraph" w:customStyle="1" w:styleId="17">
    <w:name w:val="Рецензия1"/>
    <w:rsid w:val="003328BD"/>
    <w:pPr>
      <w:suppressAutoHyphens/>
      <w:spacing w:line="100" w:lineRule="atLeast"/>
    </w:pPr>
    <w:rPr>
      <w:rFonts w:ascii="Calibri" w:eastAsia="SimSun" w:hAnsi="Calibri" w:cs="Calibri"/>
      <w:kern w:val="1"/>
      <w:sz w:val="22"/>
      <w:szCs w:val="22"/>
      <w:lang w:eastAsia="ar-SA"/>
    </w:rPr>
  </w:style>
  <w:style w:type="paragraph" w:customStyle="1" w:styleId="18">
    <w:name w:val="Текст примечания1"/>
    <w:basedOn w:val="a"/>
    <w:rsid w:val="003328BD"/>
    <w:pPr>
      <w:spacing w:line="100" w:lineRule="atLeast"/>
    </w:pPr>
    <w:rPr>
      <w:sz w:val="20"/>
      <w:szCs w:val="20"/>
    </w:rPr>
  </w:style>
  <w:style w:type="paragraph" w:customStyle="1" w:styleId="19">
    <w:name w:val="Тема примечания1"/>
    <w:basedOn w:val="18"/>
    <w:rsid w:val="003328BD"/>
    <w:rPr>
      <w:b/>
      <w:bCs/>
    </w:rPr>
  </w:style>
  <w:style w:type="paragraph" w:customStyle="1" w:styleId="af0">
    <w:name w:val="Содержимое таблицы"/>
    <w:basedOn w:val="a"/>
    <w:rsid w:val="003328BD"/>
    <w:pPr>
      <w:suppressLineNumbers/>
    </w:pPr>
  </w:style>
  <w:style w:type="paragraph" w:customStyle="1" w:styleId="af1">
    <w:name w:val="Заголовок таблицы"/>
    <w:basedOn w:val="af0"/>
    <w:rsid w:val="003328BD"/>
    <w:pPr>
      <w:jc w:val="center"/>
    </w:pPr>
    <w:rPr>
      <w:b/>
      <w:bCs/>
    </w:rPr>
  </w:style>
  <w:style w:type="paragraph" w:styleId="af2">
    <w:name w:val="Balloon Text"/>
    <w:basedOn w:val="a"/>
    <w:link w:val="1a"/>
    <w:uiPriority w:val="99"/>
    <w:semiHidden/>
    <w:unhideWhenUsed/>
    <w:rsid w:val="00630978"/>
    <w:pPr>
      <w:spacing w:after="0" w:line="240" w:lineRule="auto"/>
    </w:pPr>
    <w:rPr>
      <w:rFonts w:ascii="Tahoma" w:hAnsi="Tahoma" w:cs="Times New Roman"/>
      <w:sz w:val="16"/>
      <w:szCs w:val="16"/>
    </w:rPr>
  </w:style>
  <w:style w:type="character" w:customStyle="1" w:styleId="1a">
    <w:name w:val="Текст выноски Знак1"/>
    <w:link w:val="af2"/>
    <w:uiPriority w:val="99"/>
    <w:semiHidden/>
    <w:rsid w:val="00630978"/>
    <w:rPr>
      <w:rFonts w:ascii="Tahoma" w:eastAsia="SimSun" w:hAnsi="Tahoma" w:cs="Tahoma"/>
      <w:kern w:val="1"/>
      <w:sz w:val="16"/>
      <w:szCs w:val="16"/>
      <w:lang w:eastAsia="ar-SA"/>
    </w:rPr>
  </w:style>
  <w:style w:type="paragraph" w:customStyle="1" w:styleId="af3">
    <w:name w:val="Прижатый влево"/>
    <w:basedOn w:val="a"/>
    <w:next w:val="a"/>
    <w:uiPriority w:val="99"/>
    <w:rsid w:val="00E33F3F"/>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character" w:customStyle="1" w:styleId="10">
    <w:name w:val="Заголовок 1 Знак"/>
    <w:link w:val="1"/>
    <w:uiPriority w:val="99"/>
    <w:rsid w:val="00341462"/>
    <w:rPr>
      <w:rFonts w:ascii="Arial" w:hAnsi="Arial" w:cs="Arial"/>
      <w:b/>
      <w:bCs/>
      <w:color w:val="26282F"/>
      <w:sz w:val="24"/>
      <w:szCs w:val="24"/>
    </w:rPr>
  </w:style>
  <w:style w:type="character" w:customStyle="1" w:styleId="af4">
    <w:name w:val="Гипертекстовая ссылка"/>
    <w:uiPriority w:val="99"/>
    <w:rsid w:val="004F37F0"/>
    <w:rPr>
      <w:color w:val="106BBE"/>
    </w:rPr>
  </w:style>
  <w:style w:type="character" w:customStyle="1" w:styleId="apple-converted-space">
    <w:name w:val="apple-converted-space"/>
    <w:basedOn w:val="a0"/>
    <w:rsid w:val="00A12441"/>
  </w:style>
  <w:style w:type="character" w:styleId="af5">
    <w:name w:val="annotation reference"/>
    <w:uiPriority w:val="99"/>
    <w:semiHidden/>
    <w:unhideWhenUsed/>
    <w:rsid w:val="00020FC0"/>
    <w:rPr>
      <w:sz w:val="16"/>
      <w:szCs w:val="16"/>
    </w:rPr>
  </w:style>
  <w:style w:type="paragraph" w:styleId="af6">
    <w:name w:val="annotation text"/>
    <w:basedOn w:val="a"/>
    <w:link w:val="1b"/>
    <w:uiPriority w:val="99"/>
    <w:semiHidden/>
    <w:unhideWhenUsed/>
    <w:rsid w:val="00020FC0"/>
    <w:rPr>
      <w:rFonts w:cs="Times New Roman"/>
      <w:sz w:val="20"/>
      <w:szCs w:val="20"/>
    </w:rPr>
  </w:style>
  <w:style w:type="character" w:customStyle="1" w:styleId="1b">
    <w:name w:val="Текст примечания Знак1"/>
    <w:link w:val="af6"/>
    <w:uiPriority w:val="99"/>
    <w:semiHidden/>
    <w:rsid w:val="00020FC0"/>
    <w:rPr>
      <w:rFonts w:ascii="Calibri" w:eastAsia="SimSun" w:hAnsi="Calibri" w:cs="Calibri"/>
      <w:kern w:val="1"/>
      <w:lang w:eastAsia="ar-SA"/>
    </w:rPr>
  </w:style>
  <w:style w:type="paragraph" w:styleId="af7">
    <w:name w:val="annotation subject"/>
    <w:basedOn w:val="af6"/>
    <w:next w:val="af6"/>
    <w:link w:val="1c"/>
    <w:uiPriority w:val="99"/>
    <w:semiHidden/>
    <w:unhideWhenUsed/>
    <w:rsid w:val="00020FC0"/>
    <w:rPr>
      <w:b/>
      <w:bCs/>
    </w:rPr>
  </w:style>
  <w:style w:type="character" w:customStyle="1" w:styleId="1c">
    <w:name w:val="Тема примечания Знак1"/>
    <w:link w:val="af7"/>
    <w:uiPriority w:val="99"/>
    <w:semiHidden/>
    <w:rsid w:val="00020FC0"/>
    <w:rPr>
      <w:rFonts w:ascii="Calibri" w:eastAsia="SimSun" w:hAnsi="Calibri" w:cs="Calibri"/>
      <w:b/>
      <w:bCs/>
      <w:kern w:val="1"/>
      <w:lang w:eastAsia="ar-SA"/>
    </w:rPr>
  </w:style>
  <w:style w:type="table" w:styleId="af8">
    <w:name w:val="Table Grid"/>
    <w:basedOn w:val="a1"/>
    <w:uiPriority w:val="39"/>
    <w:rsid w:val="00BD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227939"/>
    <w:rPr>
      <w:rFonts w:ascii="Calibri" w:hAnsi="Calibri"/>
      <w:sz w:val="22"/>
      <w:szCs w:val="22"/>
    </w:rPr>
  </w:style>
  <w:style w:type="paragraph" w:styleId="afa">
    <w:name w:val="List Paragraph"/>
    <w:basedOn w:val="a"/>
    <w:uiPriority w:val="34"/>
    <w:qFormat/>
    <w:rsid w:val="008E7A70"/>
    <w:pPr>
      <w:suppressAutoHyphens w:val="0"/>
      <w:ind w:left="720"/>
      <w:contextualSpacing/>
    </w:pPr>
    <w:rPr>
      <w:rFonts w:eastAsia="Calibri" w:cs="Times New Roman"/>
      <w:kern w:val="0"/>
      <w:lang w:eastAsia="en-US"/>
    </w:rPr>
  </w:style>
  <w:style w:type="character" w:customStyle="1" w:styleId="1d">
    <w:name w:val="Неразрешенное упоминание1"/>
    <w:uiPriority w:val="99"/>
    <w:semiHidden/>
    <w:unhideWhenUsed/>
    <w:rsid w:val="00646046"/>
    <w:rPr>
      <w:color w:val="605E5C"/>
      <w:shd w:val="clear" w:color="auto" w:fill="E1DFDD"/>
    </w:rPr>
  </w:style>
  <w:style w:type="character" w:styleId="afb">
    <w:name w:val="FollowedHyperlink"/>
    <w:uiPriority w:val="99"/>
    <w:semiHidden/>
    <w:unhideWhenUsed/>
    <w:rsid w:val="00646046"/>
    <w:rPr>
      <w:color w:val="954F72"/>
      <w:u w:val="single"/>
    </w:rPr>
  </w:style>
  <w:style w:type="paragraph" w:styleId="afc">
    <w:name w:val="Normal (Web)"/>
    <w:basedOn w:val="a"/>
    <w:uiPriority w:val="99"/>
    <w:rsid w:val="00BF5535"/>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F5535"/>
    <w:pPr>
      <w:suppressAutoHyphens/>
      <w:autoSpaceDE w:val="0"/>
      <w:ind w:firstLine="720"/>
    </w:pPr>
    <w:rPr>
      <w:sz w:val="18"/>
      <w:szCs w:val="18"/>
      <w:lang w:eastAsia="zh-CN"/>
    </w:rPr>
  </w:style>
  <w:style w:type="character" w:customStyle="1" w:styleId="ConsPlusNormal0">
    <w:name w:val="ConsPlusNormal Знак"/>
    <w:link w:val="ConsPlusNormal"/>
    <w:locked/>
    <w:rsid w:val="00BF5535"/>
    <w:rPr>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216">
      <w:bodyDiv w:val="1"/>
      <w:marLeft w:val="0"/>
      <w:marRight w:val="0"/>
      <w:marTop w:val="0"/>
      <w:marBottom w:val="0"/>
      <w:divBdr>
        <w:top w:val="none" w:sz="0" w:space="0" w:color="auto"/>
        <w:left w:val="none" w:sz="0" w:space="0" w:color="auto"/>
        <w:bottom w:val="none" w:sz="0" w:space="0" w:color="auto"/>
        <w:right w:val="none" w:sz="0" w:space="0" w:color="auto"/>
      </w:divBdr>
      <w:divsChild>
        <w:div w:id="821196600">
          <w:marLeft w:val="300"/>
          <w:marRight w:val="0"/>
          <w:marTop w:val="0"/>
          <w:marBottom w:val="0"/>
          <w:divBdr>
            <w:top w:val="none" w:sz="0" w:space="0" w:color="auto"/>
            <w:left w:val="none" w:sz="0" w:space="0" w:color="auto"/>
            <w:bottom w:val="none" w:sz="0" w:space="0" w:color="auto"/>
            <w:right w:val="none" w:sz="0" w:space="0" w:color="auto"/>
          </w:divBdr>
        </w:div>
        <w:div w:id="1122190852">
          <w:marLeft w:val="300"/>
          <w:marRight w:val="0"/>
          <w:marTop w:val="0"/>
          <w:marBottom w:val="0"/>
          <w:divBdr>
            <w:top w:val="none" w:sz="0" w:space="0" w:color="auto"/>
            <w:left w:val="none" w:sz="0" w:space="0" w:color="auto"/>
            <w:bottom w:val="none" w:sz="0" w:space="0" w:color="auto"/>
            <w:right w:val="none" w:sz="0" w:space="0" w:color="auto"/>
          </w:divBdr>
        </w:div>
        <w:div w:id="1331785903">
          <w:marLeft w:val="300"/>
          <w:marRight w:val="0"/>
          <w:marTop w:val="0"/>
          <w:marBottom w:val="0"/>
          <w:divBdr>
            <w:top w:val="none" w:sz="0" w:space="0" w:color="auto"/>
            <w:left w:val="none" w:sz="0" w:space="0" w:color="auto"/>
            <w:bottom w:val="none" w:sz="0" w:space="0" w:color="auto"/>
            <w:right w:val="none" w:sz="0" w:space="0" w:color="auto"/>
          </w:divBdr>
        </w:div>
      </w:divsChild>
    </w:div>
    <w:div w:id="269705156">
      <w:bodyDiv w:val="1"/>
      <w:marLeft w:val="0"/>
      <w:marRight w:val="0"/>
      <w:marTop w:val="0"/>
      <w:marBottom w:val="0"/>
      <w:divBdr>
        <w:top w:val="none" w:sz="0" w:space="0" w:color="auto"/>
        <w:left w:val="none" w:sz="0" w:space="0" w:color="auto"/>
        <w:bottom w:val="none" w:sz="0" w:space="0" w:color="auto"/>
        <w:right w:val="none" w:sz="0" w:space="0" w:color="auto"/>
      </w:divBdr>
    </w:div>
    <w:div w:id="710619677">
      <w:bodyDiv w:val="1"/>
      <w:marLeft w:val="0"/>
      <w:marRight w:val="0"/>
      <w:marTop w:val="0"/>
      <w:marBottom w:val="0"/>
      <w:divBdr>
        <w:top w:val="none" w:sz="0" w:space="0" w:color="auto"/>
        <w:left w:val="none" w:sz="0" w:space="0" w:color="auto"/>
        <w:bottom w:val="none" w:sz="0" w:space="0" w:color="auto"/>
        <w:right w:val="none" w:sz="0" w:space="0" w:color="auto"/>
      </w:divBdr>
      <w:divsChild>
        <w:div w:id="176966996">
          <w:marLeft w:val="300"/>
          <w:marRight w:val="0"/>
          <w:marTop w:val="0"/>
          <w:marBottom w:val="0"/>
          <w:divBdr>
            <w:top w:val="none" w:sz="0" w:space="0" w:color="auto"/>
            <w:left w:val="none" w:sz="0" w:space="0" w:color="auto"/>
            <w:bottom w:val="none" w:sz="0" w:space="0" w:color="auto"/>
            <w:right w:val="none" w:sz="0" w:space="0" w:color="auto"/>
          </w:divBdr>
        </w:div>
        <w:div w:id="233779992">
          <w:marLeft w:val="300"/>
          <w:marRight w:val="0"/>
          <w:marTop w:val="0"/>
          <w:marBottom w:val="0"/>
          <w:divBdr>
            <w:top w:val="none" w:sz="0" w:space="0" w:color="auto"/>
            <w:left w:val="none" w:sz="0" w:space="0" w:color="auto"/>
            <w:bottom w:val="none" w:sz="0" w:space="0" w:color="auto"/>
            <w:right w:val="none" w:sz="0" w:space="0" w:color="auto"/>
          </w:divBdr>
        </w:div>
        <w:div w:id="368915517">
          <w:marLeft w:val="300"/>
          <w:marRight w:val="0"/>
          <w:marTop w:val="0"/>
          <w:marBottom w:val="0"/>
          <w:divBdr>
            <w:top w:val="none" w:sz="0" w:space="0" w:color="auto"/>
            <w:left w:val="none" w:sz="0" w:space="0" w:color="auto"/>
            <w:bottom w:val="none" w:sz="0" w:space="0" w:color="auto"/>
            <w:right w:val="none" w:sz="0" w:space="0" w:color="auto"/>
          </w:divBdr>
        </w:div>
        <w:div w:id="518081969">
          <w:marLeft w:val="300"/>
          <w:marRight w:val="0"/>
          <w:marTop w:val="0"/>
          <w:marBottom w:val="0"/>
          <w:divBdr>
            <w:top w:val="none" w:sz="0" w:space="0" w:color="auto"/>
            <w:left w:val="none" w:sz="0" w:space="0" w:color="auto"/>
            <w:bottom w:val="none" w:sz="0" w:space="0" w:color="auto"/>
            <w:right w:val="none" w:sz="0" w:space="0" w:color="auto"/>
          </w:divBdr>
        </w:div>
        <w:div w:id="533151008">
          <w:marLeft w:val="300"/>
          <w:marRight w:val="0"/>
          <w:marTop w:val="0"/>
          <w:marBottom w:val="0"/>
          <w:divBdr>
            <w:top w:val="none" w:sz="0" w:space="0" w:color="auto"/>
            <w:left w:val="none" w:sz="0" w:space="0" w:color="auto"/>
            <w:bottom w:val="none" w:sz="0" w:space="0" w:color="auto"/>
            <w:right w:val="none" w:sz="0" w:space="0" w:color="auto"/>
          </w:divBdr>
        </w:div>
        <w:div w:id="572279862">
          <w:marLeft w:val="300"/>
          <w:marRight w:val="0"/>
          <w:marTop w:val="0"/>
          <w:marBottom w:val="0"/>
          <w:divBdr>
            <w:top w:val="none" w:sz="0" w:space="0" w:color="auto"/>
            <w:left w:val="none" w:sz="0" w:space="0" w:color="auto"/>
            <w:bottom w:val="none" w:sz="0" w:space="0" w:color="auto"/>
            <w:right w:val="none" w:sz="0" w:space="0" w:color="auto"/>
          </w:divBdr>
        </w:div>
        <w:div w:id="575674511">
          <w:marLeft w:val="300"/>
          <w:marRight w:val="0"/>
          <w:marTop w:val="0"/>
          <w:marBottom w:val="0"/>
          <w:divBdr>
            <w:top w:val="none" w:sz="0" w:space="0" w:color="auto"/>
            <w:left w:val="none" w:sz="0" w:space="0" w:color="auto"/>
            <w:bottom w:val="none" w:sz="0" w:space="0" w:color="auto"/>
            <w:right w:val="none" w:sz="0" w:space="0" w:color="auto"/>
          </w:divBdr>
        </w:div>
        <w:div w:id="579101515">
          <w:marLeft w:val="300"/>
          <w:marRight w:val="0"/>
          <w:marTop w:val="0"/>
          <w:marBottom w:val="0"/>
          <w:divBdr>
            <w:top w:val="none" w:sz="0" w:space="0" w:color="auto"/>
            <w:left w:val="none" w:sz="0" w:space="0" w:color="auto"/>
            <w:bottom w:val="none" w:sz="0" w:space="0" w:color="auto"/>
            <w:right w:val="none" w:sz="0" w:space="0" w:color="auto"/>
          </w:divBdr>
        </w:div>
        <w:div w:id="594629702">
          <w:marLeft w:val="300"/>
          <w:marRight w:val="0"/>
          <w:marTop w:val="0"/>
          <w:marBottom w:val="0"/>
          <w:divBdr>
            <w:top w:val="none" w:sz="0" w:space="0" w:color="auto"/>
            <w:left w:val="none" w:sz="0" w:space="0" w:color="auto"/>
            <w:bottom w:val="none" w:sz="0" w:space="0" w:color="auto"/>
            <w:right w:val="none" w:sz="0" w:space="0" w:color="auto"/>
          </w:divBdr>
        </w:div>
        <w:div w:id="688215174">
          <w:marLeft w:val="300"/>
          <w:marRight w:val="0"/>
          <w:marTop w:val="0"/>
          <w:marBottom w:val="0"/>
          <w:divBdr>
            <w:top w:val="none" w:sz="0" w:space="0" w:color="auto"/>
            <w:left w:val="none" w:sz="0" w:space="0" w:color="auto"/>
            <w:bottom w:val="none" w:sz="0" w:space="0" w:color="auto"/>
            <w:right w:val="none" w:sz="0" w:space="0" w:color="auto"/>
          </w:divBdr>
        </w:div>
        <w:div w:id="799229774">
          <w:marLeft w:val="300"/>
          <w:marRight w:val="0"/>
          <w:marTop w:val="0"/>
          <w:marBottom w:val="0"/>
          <w:divBdr>
            <w:top w:val="none" w:sz="0" w:space="0" w:color="auto"/>
            <w:left w:val="none" w:sz="0" w:space="0" w:color="auto"/>
            <w:bottom w:val="none" w:sz="0" w:space="0" w:color="auto"/>
            <w:right w:val="none" w:sz="0" w:space="0" w:color="auto"/>
          </w:divBdr>
        </w:div>
        <w:div w:id="855775305">
          <w:marLeft w:val="300"/>
          <w:marRight w:val="0"/>
          <w:marTop w:val="0"/>
          <w:marBottom w:val="0"/>
          <w:divBdr>
            <w:top w:val="none" w:sz="0" w:space="0" w:color="auto"/>
            <w:left w:val="none" w:sz="0" w:space="0" w:color="auto"/>
            <w:bottom w:val="none" w:sz="0" w:space="0" w:color="auto"/>
            <w:right w:val="none" w:sz="0" w:space="0" w:color="auto"/>
          </w:divBdr>
        </w:div>
        <w:div w:id="879516235">
          <w:marLeft w:val="300"/>
          <w:marRight w:val="0"/>
          <w:marTop w:val="0"/>
          <w:marBottom w:val="0"/>
          <w:divBdr>
            <w:top w:val="none" w:sz="0" w:space="0" w:color="auto"/>
            <w:left w:val="none" w:sz="0" w:space="0" w:color="auto"/>
            <w:bottom w:val="none" w:sz="0" w:space="0" w:color="auto"/>
            <w:right w:val="none" w:sz="0" w:space="0" w:color="auto"/>
          </w:divBdr>
        </w:div>
        <w:div w:id="987831128">
          <w:marLeft w:val="300"/>
          <w:marRight w:val="0"/>
          <w:marTop w:val="0"/>
          <w:marBottom w:val="0"/>
          <w:divBdr>
            <w:top w:val="none" w:sz="0" w:space="0" w:color="auto"/>
            <w:left w:val="none" w:sz="0" w:space="0" w:color="auto"/>
            <w:bottom w:val="none" w:sz="0" w:space="0" w:color="auto"/>
            <w:right w:val="none" w:sz="0" w:space="0" w:color="auto"/>
          </w:divBdr>
        </w:div>
        <w:div w:id="998381374">
          <w:marLeft w:val="300"/>
          <w:marRight w:val="0"/>
          <w:marTop w:val="0"/>
          <w:marBottom w:val="0"/>
          <w:divBdr>
            <w:top w:val="none" w:sz="0" w:space="0" w:color="auto"/>
            <w:left w:val="none" w:sz="0" w:space="0" w:color="auto"/>
            <w:bottom w:val="none" w:sz="0" w:space="0" w:color="auto"/>
            <w:right w:val="none" w:sz="0" w:space="0" w:color="auto"/>
          </w:divBdr>
        </w:div>
        <w:div w:id="1069964575">
          <w:marLeft w:val="300"/>
          <w:marRight w:val="0"/>
          <w:marTop w:val="0"/>
          <w:marBottom w:val="0"/>
          <w:divBdr>
            <w:top w:val="none" w:sz="0" w:space="0" w:color="auto"/>
            <w:left w:val="none" w:sz="0" w:space="0" w:color="auto"/>
            <w:bottom w:val="none" w:sz="0" w:space="0" w:color="auto"/>
            <w:right w:val="none" w:sz="0" w:space="0" w:color="auto"/>
          </w:divBdr>
        </w:div>
        <w:div w:id="1107770433">
          <w:marLeft w:val="300"/>
          <w:marRight w:val="0"/>
          <w:marTop w:val="0"/>
          <w:marBottom w:val="0"/>
          <w:divBdr>
            <w:top w:val="none" w:sz="0" w:space="0" w:color="auto"/>
            <w:left w:val="none" w:sz="0" w:space="0" w:color="auto"/>
            <w:bottom w:val="none" w:sz="0" w:space="0" w:color="auto"/>
            <w:right w:val="none" w:sz="0" w:space="0" w:color="auto"/>
          </w:divBdr>
        </w:div>
        <w:div w:id="1229268106">
          <w:marLeft w:val="300"/>
          <w:marRight w:val="0"/>
          <w:marTop w:val="0"/>
          <w:marBottom w:val="0"/>
          <w:divBdr>
            <w:top w:val="none" w:sz="0" w:space="0" w:color="auto"/>
            <w:left w:val="none" w:sz="0" w:space="0" w:color="auto"/>
            <w:bottom w:val="none" w:sz="0" w:space="0" w:color="auto"/>
            <w:right w:val="none" w:sz="0" w:space="0" w:color="auto"/>
          </w:divBdr>
        </w:div>
        <w:div w:id="1249118828">
          <w:marLeft w:val="300"/>
          <w:marRight w:val="0"/>
          <w:marTop w:val="0"/>
          <w:marBottom w:val="0"/>
          <w:divBdr>
            <w:top w:val="none" w:sz="0" w:space="0" w:color="auto"/>
            <w:left w:val="none" w:sz="0" w:space="0" w:color="auto"/>
            <w:bottom w:val="none" w:sz="0" w:space="0" w:color="auto"/>
            <w:right w:val="none" w:sz="0" w:space="0" w:color="auto"/>
          </w:divBdr>
        </w:div>
        <w:div w:id="1391420031">
          <w:marLeft w:val="300"/>
          <w:marRight w:val="0"/>
          <w:marTop w:val="0"/>
          <w:marBottom w:val="0"/>
          <w:divBdr>
            <w:top w:val="none" w:sz="0" w:space="0" w:color="auto"/>
            <w:left w:val="none" w:sz="0" w:space="0" w:color="auto"/>
            <w:bottom w:val="none" w:sz="0" w:space="0" w:color="auto"/>
            <w:right w:val="none" w:sz="0" w:space="0" w:color="auto"/>
          </w:divBdr>
        </w:div>
        <w:div w:id="1557622601">
          <w:marLeft w:val="300"/>
          <w:marRight w:val="0"/>
          <w:marTop w:val="0"/>
          <w:marBottom w:val="0"/>
          <w:divBdr>
            <w:top w:val="none" w:sz="0" w:space="0" w:color="auto"/>
            <w:left w:val="none" w:sz="0" w:space="0" w:color="auto"/>
            <w:bottom w:val="none" w:sz="0" w:space="0" w:color="auto"/>
            <w:right w:val="none" w:sz="0" w:space="0" w:color="auto"/>
          </w:divBdr>
        </w:div>
        <w:div w:id="1705934615">
          <w:marLeft w:val="300"/>
          <w:marRight w:val="0"/>
          <w:marTop w:val="0"/>
          <w:marBottom w:val="0"/>
          <w:divBdr>
            <w:top w:val="none" w:sz="0" w:space="0" w:color="auto"/>
            <w:left w:val="none" w:sz="0" w:space="0" w:color="auto"/>
            <w:bottom w:val="none" w:sz="0" w:space="0" w:color="auto"/>
            <w:right w:val="none" w:sz="0" w:space="0" w:color="auto"/>
          </w:divBdr>
        </w:div>
        <w:div w:id="1744373822">
          <w:marLeft w:val="300"/>
          <w:marRight w:val="0"/>
          <w:marTop w:val="0"/>
          <w:marBottom w:val="0"/>
          <w:divBdr>
            <w:top w:val="none" w:sz="0" w:space="0" w:color="auto"/>
            <w:left w:val="none" w:sz="0" w:space="0" w:color="auto"/>
            <w:bottom w:val="none" w:sz="0" w:space="0" w:color="auto"/>
            <w:right w:val="none" w:sz="0" w:space="0" w:color="auto"/>
          </w:divBdr>
        </w:div>
        <w:div w:id="1882665596">
          <w:marLeft w:val="300"/>
          <w:marRight w:val="0"/>
          <w:marTop w:val="0"/>
          <w:marBottom w:val="0"/>
          <w:divBdr>
            <w:top w:val="none" w:sz="0" w:space="0" w:color="auto"/>
            <w:left w:val="none" w:sz="0" w:space="0" w:color="auto"/>
            <w:bottom w:val="none" w:sz="0" w:space="0" w:color="auto"/>
            <w:right w:val="none" w:sz="0" w:space="0" w:color="auto"/>
          </w:divBdr>
        </w:div>
      </w:divsChild>
    </w:div>
    <w:div w:id="733351380">
      <w:bodyDiv w:val="1"/>
      <w:marLeft w:val="0"/>
      <w:marRight w:val="0"/>
      <w:marTop w:val="0"/>
      <w:marBottom w:val="0"/>
      <w:divBdr>
        <w:top w:val="none" w:sz="0" w:space="0" w:color="auto"/>
        <w:left w:val="none" w:sz="0" w:space="0" w:color="auto"/>
        <w:bottom w:val="none" w:sz="0" w:space="0" w:color="auto"/>
        <w:right w:val="none" w:sz="0" w:space="0" w:color="auto"/>
      </w:divBdr>
      <w:divsChild>
        <w:div w:id="64110622">
          <w:marLeft w:val="300"/>
          <w:marRight w:val="0"/>
          <w:marTop w:val="0"/>
          <w:marBottom w:val="0"/>
          <w:divBdr>
            <w:top w:val="none" w:sz="0" w:space="0" w:color="auto"/>
            <w:left w:val="none" w:sz="0" w:space="0" w:color="auto"/>
            <w:bottom w:val="none" w:sz="0" w:space="0" w:color="auto"/>
            <w:right w:val="none" w:sz="0" w:space="0" w:color="auto"/>
          </w:divBdr>
        </w:div>
        <w:div w:id="98574870">
          <w:marLeft w:val="300"/>
          <w:marRight w:val="0"/>
          <w:marTop w:val="0"/>
          <w:marBottom w:val="0"/>
          <w:divBdr>
            <w:top w:val="none" w:sz="0" w:space="0" w:color="auto"/>
            <w:left w:val="none" w:sz="0" w:space="0" w:color="auto"/>
            <w:bottom w:val="none" w:sz="0" w:space="0" w:color="auto"/>
            <w:right w:val="none" w:sz="0" w:space="0" w:color="auto"/>
          </w:divBdr>
        </w:div>
        <w:div w:id="154684348">
          <w:marLeft w:val="300"/>
          <w:marRight w:val="0"/>
          <w:marTop w:val="0"/>
          <w:marBottom w:val="0"/>
          <w:divBdr>
            <w:top w:val="none" w:sz="0" w:space="0" w:color="auto"/>
            <w:left w:val="none" w:sz="0" w:space="0" w:color="auto"/>
            <w:bottom w:val="none" w:sz="0" w:space="0" w:color="auto"/>
            <w:right w:val="none" w:sz="0" w:space="0" w:color="auto"/>
          </w:divBdr>
        </w:div>
        <w:div w:id="157574866">
          <w:marLeft w:val="300"/>
          <w:marRight w:val="0"/>
          <w:marTop w:val="0"/>
          <w:marBottom w:val="0"/>
          <w:divBdr>
            <w:top w:val="none" w:sz="0" w:space="0" w:color="auto"/>
            <w:left w:val="none" w:sz="0" w:space="0" w:color="auto"/>
            <w:bottom w:val="none" w:sz="0" w:space="0" w:color="auto"/>
            <w:right w:val="none" w:sz="0" w:space="0" w:color="auto"/>
          </w:divBdr>
        </w:div>
        <w:div w:id="189806216">
          <w:marLeft w:val="0"/>
          <w:marRight w:val="0"/>
          <w:marTop w:val="0"/>
          <w:marBottom w:val="0"/>
          <w:divBdr>
            <w:top w:val="none" w:sz="0" w:space="0" w:color="auto"/>
            <w:left w:val="none" w:sz="0" w:space="0" w:color="auto"/>
            <w:bottom w:val="none" w:sz="0" w:space="0" w:color="auto"/>
            <w:right w:val="none" w:sz="0" w:space="0" w:color="auto"/>
          </w:divBdr>
        </w:div>
        <w:div w:id="234556553">
          <w:marLeft w:val="300"/>
          <w:marRight w:val="0"/>
          <w:marTop w:val="0"/>
          <w:marBottom w:val="0"/>
          <w:divBdr>
            <w:top w:val="none" w:sz="0" w:space="0" w:color="auto"/>
            <w:left w:val="none" w:sz="0" w:space="0" w:color="auto"/>
            <w:bottom w:val="none" w:sz="0" w:space="0" w:color="auto"/>
            <w:right w:val="none" w:sz="0" w:space="0" w:color="auto"/>
          </w:divBdr>
        </w:div>
        <w:div w:id="278295023">
          <w:marLeft w:val="300"/>
          <w:marRight w:val="0"/>
          <w:marTop w:val="0"/>
          <w:marBottom w:val="0"/>
          <w:divBdr>
            <w:top w:val="none" w:sz="0" w:space="0" w:color="auto"/>
            <w:left w:val="none" w:sz="0" w:space="0" w:color="auto"/>
            <w:bottom w:val="none" w:sz="0" w:space="0" w:color="auto"/>
            <w:right w:val="none" w:sz="0" w:space="0" w:color="auto"/>
          </w:divBdr>
        </w:div>
        <w:div w:id="294138535">
          <w:marLeft w:val="0"/>
          <w:marRight w:val="0"/>
          <w:marTop w:val="0"/>
          <w:marBottom w:val="0"/>
          <w:divBdr>
            <w:top w:val="none" w:sz="0" w:space="0" w:color="auto"/>
            <w:left w:val="none" w:sz="0" w:space="0" w:color="auto"/>
            <w:bottom w:val="none" w:sz="0" w:space="0" w:color="auto"/>
            <w:right w:val="none" w:sz="0" w:space="0" w:color="auto"/>
          </w:divBdr>
        </w:div>
        <w:div w:id="326716655">
          <w:marLeft w:val="300"/>
          <w:marRight w:val="0"/>
          <w:marTop w:val="0"/>
          <w:marBottom w:val="0"/>
          <w:divBdr>
            <w:top w:val="none" w:sz="0" w:space="0" w:color="auto"/>
            <w:left w:val="none" w:sz="0" w:space="0" w:color="auto"/>
            <w:bottom w:val="none" w:sz="0" w:space="0" w:color="auto"/>
            <w:right w:val="none" w:sz="0" w:space="0" w:color="auto"/>
          </w:divBdr>
        </w:div>
        <w:div w:id="348143761">
          <w:marLeft w:val="30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415516221">
          <w:marLeft w:val="0"/>
          <w:marRight w:val="0"/>
          <w:marTop w:val="0"/>
          <w:marBottom w:val="0"/>
          <w:divBdr>
            <w:top w:val="none" w:sz="0" w:space="0" w:color="auto"/>
            <w:left w:val="none" w:sz="0" w:space="0" w:color="auto"/>
            <w:bottom w:val="none" w:sz="0" w:space="0" w:color="auto"/>
            <w:right w:val="none" w:sz="0" w:space="0" w:color="auto"/>
          </w:divBdr>
        </w:div>
        <w:div w:id="417021599">
          <w:marLeft w:val="0"/>
          <w:marRight w:val="0"/>
          <w:marTop w:val="0"/>
          <w:marBottom w:val="0"/>
          <w:divBdr>
            <w:top w:val="none" w:sz="0" w:space="0" w:color="auto"/>
            <w:left w:val="none" w:sz="0" w:space="0" w:color="auto"/>
            <w:bottom w:val="none" w:sz="0" w:space="0" w:color="auto"/>
            <w:right w:val="none" w:sz="0" w:space="0" w:color="auto"/>
          </w:divBdr>
        </w:div>
        <w:div w:id="500389651">
          <w:marLeft w:val="0"/>
          <w:marRight w:val="0"/>
          <w:marTop w:val="0"/>
          <w:marBottom w:val="0"/>
          <w:divBdr>
            <w:top w:val="none" w:sz="0" w:space="0" w:color="auto"/>
            <w:left w:val="none" w:sz="0" w:space="0" w:color="auto"/>
            <w:bottom w:val="none" w:sz="0" w:space="0" w:color="auto"/>
            <w:right w:val="none" w:sz="0" w:space="0" w:color="auto"/>
          </w:divBdr>
        </w:div>
        <w:div w:id="569343117">
          <w:marLeft w:val="300"/>
          <w:marRight w:val="0"/>
          <w:marTop w:val="0"/>
          <w:marBottom w:val="0"/>
          <w:divBdr>
            <w:top w:val="none" w:sz="0" w:space="0" w:color="auto"/>
            <w:left w:val="none" w:sz="0" w:space="0" w:color="auto"/>
            <w:bottom w:val="none" w:sz="0" w:space="0" w:color="auto"/>
            <w:right w:val="none" w:sz="0" w:space="0" w:color="auto"/>
          </w:divBdr>
        </w:div>
        <w:div w:id="570382919">
          <w:marLeft w:val="300"/>
          <w:marRight w:val="0"/>
          <w:marTop w:val="0"/>
          <w:marBottom w:val="0"/>
          <w:divBdr>
            <w:top w:val="none" w:sz="0" w:space="0" w:color="auto"/>
            <w:left w:val="none" w:sz="0" w:space="0" w:color="auto"/>
            <w:bottom w:val="none" w:sz="0" w:space="0" w:color="auto"/>
            <w:right w:val="none" w:sz="0" w:space="0" w:color="auto"/>
          </w:divBdr>
        </w:div>
        <w:div w:id="651762220">
          <w:marLeft w:val="300"/>
          <w:marRight w:val="0"/>
          <w:marTop w:val="0"/>
          <w:marBottom w:val="0"/>
          <w:divBdr>
            <w:top w:val="none" w:sz="0" w:space="0" w:color="auto"/>
            <w:left w:val="none" w:sz="0" w:space="0" w:color="auto"/>
            <w:bottom w:val="none" w:sz="0" w:space="0" w:color="auto"/>
            <w:right w:val="none" w:sz="0" w:space="0" w:color="auto"/>
          </w:divBdr>
        </w:div>
        <w:div w:id="703213217">
          <w:marLeft w:val="300"/>
          <w:marRight w:val="0"/>
          <w:marTop w:val="0"/>
          <w:marBottom w:val="0"/>
          <w:divBdr>
            <w:top w:val="none" w:sz="0" w:space="0" w:color="auto"/>
            <w:left w:val="none" w:sz="0" w:space="0" w:color="auto"/>
            <w:bottom w:val="none" w:sz="0" w:space="0" w:color="auto"/>
            <w:right w:val="none" w:sz="0" w:space="0" w:color="auto"/>
          </w:divBdr>
        </w:div>
        <w:div w:id="859853359">
          <w:marLeft w:val="300"/>
          <w:marRight w:val="0"/>
          <w:marTop w:val="0"/>
          <w:marBottom w:val="0"/>
          <w:divBdr>
            <w:top w:val="none" w:sz="0" w:space="0" w:color="auto"/>
            <w:left w:val="none" w:sz="0" w:space="0" w:color="auto"/>
            <w:bottom w:val="none" w:sz="0" w:space="0" w:color="auto"/>
            <w:right w:val="none" w:sz="0" w:space="0" w:color="auto"/>
          </w:divBdr>
        </w:div>
        <w:div w:id="860509937">
          <w:marLeft w:val="300"/>
          <w:marRight w:val="0"/>
          <w:marTop w:val="0"/>
          <w:marBottom w:val="0"/>
          <w:divBdr>
            <w:top w:val="none" w:sz="0" w:space="0" w:color="auto"/>
            <w:left w:val="none" w:sz="0" w:space="0" w:color="auto"/>
            <w:bottom w:val="none" w:sz="0" w:space="0" w:color="auto"/>
            <w:right w:val="none" w:sz="0" w:space="0" w:color="auto"/>
          </w:divBdr>
        </w:div>
        <w:div w:id="872425979">
          <w:marLeft w:val="300"/>
          <w:marRight w:val="0"/>
          <w:marTop w:val="0"/>
          <w:marBottom w:val="0"/>
          <w:divBdr>
            <w:top w:val="none" w:sz="0" w:space="0" w:color="auto"/>
            <w:left w:val="none" w:sz="0" w:space="0" w:color="auto"/>
            <w:bottom w:val="none" w:sz="0" w:space="0" w:color="auto"/>
            <w:right w:val="none" w:sz="0" w:space="0" w:color="auto"/>
          </w:divBdr>
        </w:div>
        <w:div w:id="907688193">
          <w:marLeft w:val="300"/>
          <w:marRight w:val="0"/>
          <w:marTop w:val="0"/>
          <w:marBottom w:val="0"/>
          <w:divBdr>
            <w:top w:val="none" w:sz="0" w:space="0" w:color="auto"/>
            <w:left w:val="none" w:sz="0" w:space="0" w:color="auto"/>
            <w:bottom w:val="none" w:sz="0" w:space="0" w:color="auto"/>
            <w:right w:val="none" w:sz="0" w:space="0" w:color="auto"/>
          </w:divBdr>
        </w:div>
        <w:div w:id="963541900">
          <w:marLeft w:val="300"/>
          <w:marRight w:val="0"/>
          <w:marTop w:val="0"/>
          <w:marBottom w:val="0"/>
          <w:divBdr>
            <w:top w:val="none" w:sz="0" w:space="0" w:color="auto"/>
            <w:left w:val="none" w:sz="0" w:space="0" w:color="auto"/>
            <w:bottom w:val="none" w:sz="0" w:space="0" w:color="auto"/>
            <w:right w:val="none" w:sz="0" w:space="0" w:color="auto"/>
          </w:divBdr>
        </w:div>
        <w:div w:id="1072704764">
          <w:marLeft w:val="0"/>
          <w:marRight w:val="0"/>
          <w:marTop w:val="0"/>
          <w:marBottom w:val="0"/>
          <w:divBdr>
            <w:top w:val="none" w:sz="0" w:space="0" w:color="auto"/>
            <w:left w:val="none" w:sz="0" w:space="0" w:color="auto"/>
            <w:bottom w:val="none" w:sz="0" w:space="0" w:color="auto"/>
            <w:right w:val="none" w:sz="0" w:space="0" w:color="auto"/>
          </w:divBdr>
        </w:div>
        <w:div w:id="1158227259">
          <w:marLeft w:val="0"/>
          <w:marRight w:val="0"/>
          <w:marTop w:val="0"/>
          <w:marBottom w:val="0"/>
          <w:divBdr>
            <w:top w:val="none" w:sz="0" w:space="0" w:color="auto"/>
            <w:left w:val="none" w:sz="0" w:space="0" w:color="auto"/>
            <w:bottom w:val="none" w:sz="0" w:space="0" w:color="auto"/>
            <w:right w:val="none" w:sz="0" w:space="0" w:color="auto"/>
          </w:divBdr>
        </w:div>
        <w:div w:id="1184974592">
          <w:marLeft w:val="300"/>
          <w:marRight w:val="0"/>
          <w:marTop w:val="0"/>
          <w:marBottom w:val="0"/>
          <w:divBdr>
            <w:top w:val="none" w:sz="0" w:space="0" w:color="auto"/>
            <w:left w:val="none" w:sz="0" w:space="0" w:color="auto"/>
            <w:bottom w:val="none" w:sz="0" w:space="0" w:color="auto"/>
            <w:right w:val="none" w:sz="0" w:space="0" w:color="auto"/>
          </w:divBdr>
        </w:div>
        <w:div w:id="1187789558">
          <w:marLeft w:val="300"/>
          <w:marRight w:val="0"/>
          <w:marTop w:val="0"/>
          <w:marBottom w:val="0"/>
          <w:divBdr>
            <w:top w:val="none" w:sz="0" w:space="0" w:color="auto"/>
            <w:left w:val="none" w:sz="0" w:space="0" w:color="auto"/>
            <w:bottom w:val="none" w:sz="0" w:space="0" w:color="auto"/>
            <w:right w:val="none" w:sz="0" w:space="0" w:color="auto"/>
          </w:divBdr>
        </w:div>
        <w:div w:id="1233849161">
          <w:marLeft w:val="0"/>
          <w:marRight w:val="0"/>
          <w:marTop w:val="0"/>
          <w:marBottom w:val="0"/>
          <w:divBdr>
            <w:top w:val="none" w:sz="0" w:space="0" w:color="auto"/>
            <w:left w:val="none" w:sz="0" w:space="0" w:color="auto"/>
            <w:bottom w:val="none" w:sz="0" w:space="0" w:color="auto"/>
            <w:right w:val="none" w:sz="0" w:space="0" w:color="auto"/>
          </w:divBdr>
        </w:div>
        <w:div w:id="1287929133">
          <w:marLeft w:val="0"/>
          <w:marRight w:val="0"/>
          <w:marTop w:val="0"/>
          <w:marBottom w:val="0"/>
          <w:divBdr>
            <w:top w:val="none" w:sz="0" w:space="0" w:color="auto"/>
            <w:left w:val="none" w:sz="0" w:space="0" w:color="auto"/>
            <w:bottom w:val="none" w:sz="0" w:space="0" w:color="auto"/>
            <w:right w:val="none" w:sz="0" w:space="0" w:color="auto"/>
          </w:divBdr>
        </w:div>
        <w:div w:id="1308239722">
          <w:marLeft w:val="300"/>
          <w:marRight w:val="0"/>
          <w:marTop w:val="0"/>
          <w:marBottom w:val="0"/>
          <w:divBdr>
            <w:top w:val="none" w:sz="0" w:space="0" w:color="auto"/>
            <w:left w:val="none" w:sz="0" w:space="0" w:color="auto"/>
            <w:bottom w:val="none" w:sz="0" w:space="0" w:color="auto"/>
            <w:right w:val="none" w:sz="0" w:space="0" w:color="auto"/>
          </w:divBdr>
        </w:div>
        <w:div w:id="1316106462">
          <w:marLeft w:val="0"/>
          <w:marRight w:val="0"/>
          <w:marTop w:val="0"/>
          <w:marBottom w:val="0"/>
          <w:divBdr>
            <w:top w:val="none" w:sz="0" w:space="0" w:color="auto"/>
            <w:left w:val="none" w:sz="0" w:space="0" w:color="auto"/>
            <w:bottom w:val="none" w:sz="0" w:space="0" w:color="auto"/>
            <w:right w:val="none" w:sz="0" w:space="0" w:color="auto"/>
          </w:divBdr>
        </w:div>
        <w:div w:id="1354188794">
          <w:marLeft w:val="300"/>
          <w:marRight w:val="0"/>
          <w:marTop w:val="0"/>
          <w:marBottom w:val="0"/>
          <w:divBdr>
            <w:top w:val="none" w:sz="0" w:space="0" w:color="auto"/>
            <w:left w:val="none" w:sz="0" w:space="0" w:color="auto"/>
            <w:bottom w:val="none" w:sz="0" w:space="0" w:color="auto"/>
            <w:right w:val="none" w:sz="0" w:space="0" w:color="auto"/>
          </w:divBdr>
        </w:div>
        <w:div w:id="1410153863">
          <w:marLeft w:val="300"/>
          <w:marRight w:val="0"/>
          <w:marTop w:val="0"/>
          <w:marBottom w:val="0"/>
          <w:divBdr>
            <w:top w:val="none" w:sz="0" w:space="0" w:color="auto"/>
            <w:left w:val="none" w:sz="0" w:space="0" w:color="auto"/>
            <w:bottom w:val="none" w:sz="0" w:space="0" w:color="auto"/>
            <w:right w:val="none" w:sz="0" w:space="0" w:color="auto"/>
          </w:divBdr>
        </w:div>
        <w:div w:id="1508210305">
          <w:marLeft w:val="0"/>
          <w:marRight w:val="0"/>
          <w:marTop w:val="0"/>
          <w:marBottom w:val="0"/>
          <w:divBdr>
            <w:top w:val="none" w:sz="0" w:space="0" w:color="auto"/>
            <w:left w:val="none" w:sz="0" w:space="0" w:color="auto"/>
            <w:bottom w:val="none" w:sz="0" w:space="0" w:color="auto"/>
            <w:right w:val="none" w:sz="0" w:space="0" w:color="auto"/>
          </w:divBdr>
        </w:div>
        <w:div w:id="1549099734">
          <w:marLeft w:val="0"/>
          <w:marRight w:val="0"/>
          <w:marTop w:val="0"/>
          <w:marBottom w:val="0"/>
          <w:divBdr>
            <w:top w:val="none" w:sz="0" w:space="0" w:color="auto"/>
            <w:left w:val="none" w:sz="0" w:space="0" w:color="auto"/>
            <w:bottom w:val="none" w:sz="0" w:space="0" w:color="auto"/>
            <w:right w:val="none" w:sz="0" w:space="0" w:color="auto"/>
          </w:divBdr>
        </w:div>
        <w:div w:id="1562865123">
          <w:marLeft w:val="300"/>
          <w:marRight w:val="0"/>
          <w:marTop w:val="0"/>
          <w:marBottom w:val="0"/>
          <w:divBdr>
            <w:top w:val="none" w:sz="0" w:space="0" w:color="auto"/>
            <w:left w:val="none" w:sz="0" w:space="0" w:color="auto"/>
            <w:bottom w:val="none" w:sz="0" w:space="0" w:color="auto"/>
            <w:right w:val="none" w:sz="0" w:space="0" w:color="auto"/>
          </w:divBdr>
        </w:div>
        <w:div w:id="1657345417">
          <w:marLeft w:val="300"/>
          <w:marRight w:val="0"/>
          <w:marTop w:val="0"/>
          <w:marBottom w:val="0"/>
          <w:divBdr>
            <w:top w:val="none" w:sz="0" w:space="0" w:color="auto"/>
            <w:left w:val="none" w:sz="0" w:space="0" w:color="auto"/>
            <w:bottom w:val="none" w:sz="0" w:space="0" w:color="auto"/>
            <w:right w:val="none" w:sz="0" w:space="0" w:color="auto"/>
          </w:divBdr>
        </w:div>
        <w:div w:id="1666401558">
          <w:marLeft w:val="300"/>
          <w:marRight w:val="0"/>
          <w:marTop w:val="0"/>
          <w:marBottom w:val="0"/>
          <w:divBdr>
            <w:top w:val="none" w:sz="0" w:space="0" w:color="auto"/>
            <w:left w:val="none" w:sz="0" w:space="0" w:color="auto"/>
            <w:bottom w:val="none" w:sz="0" w:space="0" w:color="auto"/>
            <w:right w:val="none" w:sz="0" w:space="0" w:color="auto"/>
          </w:divBdr>
        </w:div>
        <w:div w:id="1670332166">
          <w:marLeft w:val="300"/>
          <w:marRight w:val="0"/>
          <w:marTop w:val="0"/>
          <w:marBottom w:val="0"/>
          <w:divBdr>
            <w:top w:val="none" w:sz="0" w:space="0" w:color="auto"/>
            <w:left w:val="none" w:sz="0" w:space="0" w:color="auto"/>
            <w:bottom w:val="none" w:sz="0" w:space="0" w:color="auto"/>
            <w:right w:val="none" w:sz="0" w:space="0" w:color="auto"/>
          </w:divBdr>
        </w:div>
        <w:div w:id="1679962237">
          <w:marLeft w:val="300"/>
          <w:marRight w:val="0"/>
          <w:marTop w:val="0"/>
          <w:marBottom w:val="0"/>
          <w:divBdr>
            <w:top w:val="none" w:sz="0" w:space="0" w:color="auto"/>
            <w:left w:val="none" w:sz="0" w:space="0" w:color="auto"/>
            <w:bottom w:val="none" w:sz="0" w:space="0" w:color="auto"/>
            <w:right w:val="none" w:sz="0" w:space="0" w:color="auto"/>
          </w:divBdr>
        </w:div>
        <w:div w:id="1760979284">
          <w:marLeft w:val="300"/>
          <w:marRight w:val="0"/>
          <w:marTop w:val="0"/>
          <w:marBottom w:val="0"/>
          <w:divBdr>
            <w:top w:val="none" w:sz="0" w:space="0" w:color="auto"/>
            <w:left w:val="none" w:sz="0" w:space="0" w:color="auto"/>
            <w:bottom w:val="none" w:sz="0" w:space="0" w:color="auto"/>
            <w:right w:val="none" w:sz="0" w:space="0" w:color="auto"/>
          </w:divBdr>
        </w:div>
        <w:div w:id="1769765600">
          <w:marLeft w:val="0"/>
          <w:marRight w:val="0"/>
          <w:marTop w:val="0"/>
          <w:marBottom w:val="0"/>
          <w:divBdr>
            <w:top w:val="none" w:sz="0" w:space="0" w:color="auto"/>
            <w:left w:val="none" w:sz="0" w:space="0" w:color="auto"/>
            <w:bottom w:val="none" w:sz="0" w:space="0" w:color="auto"/>
            <w:right w:val="none" w:sz="0" w:space="0" w:color="auto"/>
          </w:divBdr>
        </w:div>
        <w:div w:id="1798061464">
          <w:marLeft w:val="0"/>
          <w:marRight w:val="0"/>
          <w:marTop w:val="0"/>
          <w:marBottom w:val="0"/>
          <w:divBdr>
            <w:top w:val="none" w:sz="0" w:space="0" w:color="auto"/>
            <w:left w:val="none" w:sz="0" w:space="0" w:color="auto"/>
            <w:bottom w:val="none" w:sz="0" w:space="0" w:color="auto"/>
            <w:right w:val="none" w:sz="0" w:space="0" w:color="auto"/>
          </w:divBdr>
        </w:div>
        <w:div w:id="1800221773">
          <w:marLeft w:val="300"/>
          <w:marRight w:val="0"/>
          <w:marTop w:val="0"/>
          <w:marBottom w:val="0"/>
          <w:divBdr>
            <w:top w:val="none" w:sz="0" w:space="0" w:color="auto"/>
            <w:left w:val="none" w:sz="0" w:space="0" w:color="auto"/>
            <w:bottom w:val="none" w:sz="0" w:space="0" w:color="auto"/>
            <w:right w:val="none" w:sz="0" w:space="0" w:color="auto"/>
          </w:divBdr>
        </w:div>
        <w:div w:id="1805848261">
          <w:marLeft w:val="300"/>
          <w:marRight w:val="0"/>
          <w:marTop w:val="0"/>
          <w:marBottom w:val="0"/>
          <w:divBdr>
            <w:top w:val="none" w:sz="0" w:space="0" w:color="auto"/>
            <w:left w:val="none" w:sz="0" w:space="0" w:color="auto"/>
            <w:bottom w:val="none" w:sz="0" w:space="0" w:color="auto"/>
            <w:right w:val="none" w:sz="0" w:space="0" w:color="auto"/>
          </w:divBdr>
        </w:div>
        <w:div w:id="1833249893">
          <w:marLeft w:val="300"/>
          <w:marRight w:val="0"/>
          <w:marTop w:val="0"/>
          <w:marBottom w:val="0"/>
          <w:divBdr>
            <w:top w:val="none" w:sz="0" w:space="0" w:color="auto"/>
            <w:left w:val="none" w:sz="0" w:space="0" w:color="auto"/>
            <w:bottom w:val="none" w:sz="0" w:space="0" w:color="auto"/>
            <w:right w:val="none" w:sz="0" w:space="0" w:color="auto"/>
          </w:divBdr>
        </w:div>
        <w:div w:id="1839661519">
          <w:marLeft w:val="300"/>
          <w:marRight w:val="0"/>
          <w:marTop w:val="0"/>
          <w:marBottom w:val="0"/>
          <w:divBdr>
            <w:top w:val="none" w:sz="0" w:space="0" w:color="auto"/>
            <w:left w:val="none" w:sz="0" w:space="0" w:color="auto"/>
            <w:bottom w:val="none" w:sz="0" w:space="0" w:color="auto"/>
            <w:right w:val="none" w:sz="0" w:space="0" w:color="auto"/>
          </w:divBdr>
        </w:div>
        <w:div w:id="1856073424">
          <w:marLeft w:val="300"/>
          <w:marRight w:val="0"/>
          <w:marTop w:val="0"/>
          <w:marBottom w:val="0"/>
          <w:divBdr>
            <w:top w:val="none" w:sz="0" w:space="0" w:color="auto"/>
            <w:left w:val="none" w:sz="0" w:space="0" w:color="auto"/>
            <w:bottom w:val="none" w:sz="0" w:space="0" w:color="auto"/>
            <w:right w:val="none" w:sz="0" w:space="0" w:color="auto"/>
          </w:divBdr>
        </w:div>
        <w:div w:id="1939823119">
          <w:marLeft w:val="300"/>
          <w:marRight w:val="0"/>
          <w:marTop w:val="0"/>
          <w:marBottom w:val="0"/>
          <w:divBdr>
            <w:top w:val="none" w:sz="0" w:space="0" w:color="auto"/>
            <w:left w:val="none" w:sz="0" w:space="0" w:color="auto"/>
            <w:bottom w:val="none" w:sz="0" w:space="0" w:color="auto"/>
            <w:right w:val="none" w:sz="0" w:space="0" w:color="auto"/>
          </w:divBdr>
        </w:div>
        <w:div w:id="1974288417">
          <w:marLeft w:val="300"/>
          <w:marRight w:val="0"/>
          <w:marTop w:val="0"/>
          <w:marBottom w:val="0"/>
          <w:divBdr>
            <w:top w:val="none" w:sz="0" w:space="0" w:color="auto"/>
            <w:left w:val="none" w:sz="0" w:space="0" w:color="auto"/>
            <w:bottom w:val="none" w:sz="0" w:space="0" w:color="auto"/>
            <w:right w:val="none" w:sz="0" w:space="0" w:color="auto"/>
          </w:divBdr>
        </w:div>
        <w:div w:id="2016228823">
          <w:marLeft w:val="0"/>
          <w:marRight w:val="0"/>
          <w:marTop w:val="0"/>
          <w:marBottom w:val="0"/>
          <w:divBdr>
            <w:top w:val="none" w:sz="0" w:space="0" w:color="auto"/>
            <w:left w:val="none" w:sz="0" w:space="0" w:color="auto"/>
            <w:bottom w:val="none" w:sz="0" w:space="0" w:color="auto"/>
            <w:right w:val="none" w:sz="0" w:space="0" w:color="auto"/>
          </w:divBdr>
        </w:div>
        <w:div w:id="2040354217">
          <w:marLeft w:val="300"/>
          <w:marRight w:val="0"/>
          <w:marTop w:val="0"/>
          <w:marBottom w:val="0"/>
          <w:divBdr>
            <w:top w:val="none" w:sz="0" w:space="0" w:color="auto"/>
            <w:left w:val="none" w:sz="0" w:space="0" w:color="auto"/>
            <w:bottom w:val="none" w:sz="0" w:space="0" w:color="auto"/>
            <w:right w:val="none" w:sz="0" w:space="0" w:color="auto"/>
          </w:divBdr>
        </w:div>
        <w:div w:id="2063629071">
          <w:marLeft w:val="300"/>
          <w:marRight w:val="0"/>
          <w:marTop w:val="0"/>
          <w:marBottom w:val="0"/>
          <w:divBdr>
            <w:top w:val="none" w:sz="0" w:space="0" w:color="auto"/>
            <w:left w:val="none" w:sz="0" w:space="0" w:color="auto"/>
            <w:bottom w:val="none" w:sz="0" w:space="0" w:color="auto"/>
            <w:right w:val="none" w:sz="0" w:space="0" w:color="auto"/>
          </w:divBdr>
        </w:div>
        <w:div w:id="2075003014">
          <w:marLeft w:val="300"/>
          <w:marRight w:val="0"/>
          <w:marTop w:val="0"/>
          <w:marBottom w:val="0"/>
          <w:divBdr>
            <w:top w:val="none" w:sz="0" w:space="0" w:color="auto"/>
            <w:left w:val="none" w:sz="0" w:space="0" w:color="auto"/>
            <w:bottom w:val="none" w:sz="0" w:space="0" w:color="auto"/>
            <w:right w:val="none" w:sz="0" w:space="0" w:color="auto"/>
          </w:divBdr>
        </w:div>
        <w:div w:id="2076121670">
          <w:marLeft w:val="0"/>
          <w:marRight w:val="0"/>
          <w:marTop w:val="0"/>
          <w:marBottom w:val="0"/>
          <w:divBdr>
            <w:top w:val="none" w:sz="0" w:space="0" w:color="auto"/>
            <w:left w:val="none" w:sz="0" w:space="0" w:color="auto"/>
            <w:bottom w:val="none" w:sz="0" w:space="0" w:color="auto"/>
            <w:right w:val="none" w:sz="0" w:space="0" w:color="auto"/>
          </w:divBdr>
        </w:div>
        <w:div w:id="2078631320">
          <w:marLeft w:val="300"/>
          <w:marRight w:val="0"/>
          <w:marTop w:val="0"/>
          <w:marBottom w:val="0"/>
          <w:divBdr>
            <w:top w:val="none" w:sz="0" w:space="0" w:color="auto"/>
            <w:left w:val="none" w:sz="0" w:space="0" w:color="auto"/>
            <w:bottom w:val="none" w:sz="0" w:space="0" w:color="auto"/>
            <w:right w:val="none" w:sz="0" w:space="0" w:color="auto"/>
          </w:divBdr>
        </w:div>
        <w:div w:id="2108424685">
          <w:marLeft w:val="300"/>
          <w:marRight w:val="0"/>
          <w:marTop w:val="0"/>
          <w:marBottom w:val="0"/>
          <w:divBdr>
            <w:top w:val="none" w:sz="0" w:space="0" w:color="auto"/>
            <w:left w:val="none" w:sz="0" w:space="0" w:color="auto"/>
            <w:bottom w:val="none" w:sz="0" w:space="0" w:color="auto"/>
            <w:right w:val="none" w:sz="0" w:space="0" w:color="auto"/>
          </w:divBdr>
        </w:div>
        <w:div w:id="2137790864">
          <w:marLeft w:val="300"/>
          <w:marRight w:val="0"/>
          <w:marTop w:val="0"/>
          <w:marBottom w:val="0"/>
          <w:divBdr>
            <w:top w:val="none" w:sz="0" w:space="0" w:color="auto"/>
            <w:left w:val="none" w:sz="0" w:space="0" w:color="auto"/>
            <w:bottom w:val="none" w:sz="0" w:space="0" w:color="auto"/>
            <w:right w:val="none" w:sz="0" w:space="0" w:color="auto"/>
          </w:divBdr>
        </w:div>
      </w:divsChild>
    </w:div>
    <w:div w:id="992947009">
      <w:bodyDiv w:val="1"/>
      <w:marLeft w:val="0"/>
      <w:marRight w:val="0"/>
      <w:marTop w:val="0"/>
      <w:marBottom w:val="0"/>
      <w:divBdr>
        <w:top w:val="none" w:sz="0" w:space="0" w:color="auto"/>
        <w:left w:val="none" w:sz="0" w:space="0" w:color="auto"/>
        <w:bottom w:val="none" w:sz="0" w:space="0" w:color="auto"/>
        <w:right w:val="none" w:sz="0" w:space="0" w:color="auto"/>
      </w:divBdr>
      <w:divsChild>
        <w:div w:id="56369216">
          <w:marLeft w:val="300"/>
          <w:marRight w:val="0"/>
          <w:marTop w:val="0"/>
          <w:marBottom w:val="0"/>
          <w:divBdr>
            <w:top w:val="none" w:sz="0" w:space="0" w:color="auto"/>
            <w:left w:val="none" w:sz="0" w:space="0" w:color="auto"/>
            <w:bottom w:val="none" w:sz="0" w:space="0" w:color="auto"/>
            <w:right w:val="none" w:sz="0" w:space="0" w:color="auto"/>
          </w:divBdr>
        </w:div>
        <w:div w:id="79983074">
          <w:marLeft w:val="300"/>
          <w:marRight w:val="0"/>
          <w:marTop w:val="0"/>
          <w:marBottom w:val="0"/>
          <w:divBdr>
            <w:top w:val="none" w:sz="0" w:space="0" w:color="auto"/>
            <w:left w:val="none" w:sz="0" w:space="0" w:color="auto"/>
            <w:bottom w:val="none" w:sz="0" w:space="0" w:color="auto"/>
            <w:right w:val="none" w:sz="0" w:space="0" w:color="auto"/>
          </w:divBdr>
        </w:div>
        <w:div w:id="127746133">
          <w:marLeft w:val="0"/>
          <w:marRight w:val="0"/>
          <w:marTop w:val="0"/>
          <w:marBottom w:val="0"/>
          <w:divBdr>
            <w:top w:val="none" w:sz="0" w:space="0" w:color="auto"/>
            <w:left w:val="none" w:sz="0" w:space="0" w:color="auto"/>
            <w:bottom w:val="none" w:sz="0" w:space="0" w:color="auto"/>
            <w:right w:val="none" w:sz="0" w:space="0" w:color="auto"/>
          </w:divBdr>
        </w:div>
        <w:div w:id="137461544">
          <w:marLeft w:val="0"/>
          <w:marRight w:val="0"/>
          <w:marTop w:val="0"/>
          <w:marBottom w:val="0"/>
          <w:divBdr>
            <w:top w:val="none" w:sz="0" w:space="0" w:color="auto"/>
            <w:left w:val="none" w:sz="0" w:space="0" w:color="auto"/>
            <w:bottom w:val="none" w:sz="0" w:space="0" w:color="auto"/>
            <w:right w:val="none" w:sz="0" w:space="0" w:color="auto"/>
          </w:divBdr>
        </w:div>
        <w:div w:id="196284124">
          <w:marLeft w:val="300"/>
          <w:marRight w:val="0"/>
          <w:marTop w:val="0"/>
          <w:marBottom w:val="0"/>
          <w:divBdr>
            <w:top w:val="none" w:sz="0" w:space="0" w:color="auto"/>
            <w:left w:val="none" w:sz="0" w:space="0" w:color="auto"/>
            <w:bottom w:val="none" w:sz="0" w:space="0" w:color="auto"/>
            <w:right w:val="none" w:sz="0" w:space="0" w:color="auto"/>
          </w:divBdr>
        </w:div>
        <w:div w:id="198863177">
          <w:marLeft w:val="300"/>
          <w:marRight w:val="0"/>
          <w:marTop w:val="0"/>
          <w:marBottom w:val="0"/>
          <w:divBdr>
            <w:top w:val="none" w:sz="0" w:space="0" w:color="auto"/>
            <w:left w:val="none" w:sz="0" w:space="0" w:color="auto"/>
            <w:bottom w:val="none" w:sz="0" w:space="0" w:color="auto"/>
            <w:right w:val="none" w:sz="0" w:space="0" w:color="auto"/>
          </w:divBdr>
        </w:div>
        <w:div w:id="320471896">
          <w:marLeft w:val="0"/>
          <w:marRight w:val="0"/>
          <w:marTop w:val="0"/>
          <w:marBottom w:val="0"/>
          <w:divBdr>
            <w:top w:val="none" w:sz="0" w:space="0" w:color="auto"/>
            <w:left w:val="none" w:sz="0" w:space="0" w:color="auto"/>
            <w:bottom w:val="none" w:sz="0" w:space="0" w:color="auto"/>
            <w:right w:val="none" w:sz="0" w:space="0" w:color="auto"/>
          </w:divBdr>
        </w:div>
        <w:div w:id="357704798">
          <w:marLeft w:val="0"/>
          <w:marRight w:val="0"/>
          <w:marTop w:val="0"/>
          <w:marBottom w:val="0"/>
          <w:divBdr>
            <w:top w:val="none" w:sz="0" w:space="0" w:color="auto"/>
            <w:left w:val="none" w:sz="0" w:space="0" w:color="auto"/>
            <w:bottom w:val="none" w:sz="0" w:space="0" w:color="auto"/>
            <w:right w:val="none" w:sz="0" w:space="0" w:color="auto"/>
          </w:divBdr>
        </w:div>
        <w:div w:id="404765188">
          <w:marLeft w:val="0"/>
          <w:marRight w:val="0"/>
          <w:marTop w:val="0"/>
          <w:marBottom w:val="0"/>
          <w:divBdr>
            <w:top w:val="none" w:sz="0" w:space="0" w:color="auto"/>
            <w:left w:val="none" w:sz="0" w:space="0" w:color="auto"/>
            <w:bottom w:val="none" w:sz="0" w:space="0" w:color="auto"/>
            <w:right w:val="none" w:sz="0" w:space="0" w:color="auto"/>
          </w:divBdr>
        </w:div>
        <w:div w:id="427966687">
          <w:marLeft w:val="300"/>
          <w:marRight w:val="0"/>
          <w:marTop w:val="0"/>
          <w:marBottom w:val="0"/>
          <w:divBdr>
            <w:top w:val="none" w:sz="0" w:space="0" w:color="auto"/>
            <w:left w:val="none" w:sz="0" w:space="0" w:color="auto"/>
            <w:bottom w:val="none" w:sz="0" w:space="0" w:color="auto"/>
            <w:right w:val="none" w:sz="0" w:space="0" w:color="auto"/>
          </w:divBdr>
        </w:div>
        <w:div w:id="519394915">
          <w:marLeft w:val="300"/>
          <w:marRight w:val="0"/>
          <w:marTop w:val="0"/>
          <w:marBottom w:val="0"/>
          <w:divBdr>
            <w:top w:val="none" w:sz="0" w:space="0" w:color="auto"/>
            <w:left w:val="none" w:sz="0" w:space="0" w:color="auto"/>
            <w:bottom w:val="none" w:sz="0" w:space="0" w:color="auto"/>
            <w:right w:val="none" w:sz="0" w:space="0" w:color="auto"/>
          </w:divBdr>
        </w:div>
        <w:div w:id="549220711">
          <w:marLeft w:val="300"/>
          <w:marRight w:val="0"/>
          <w:marTop w:val="0"/>
          <w:marBottom w:val="0"/>
          <w:divBdr>
            <w:top w:val="none" w:sz="0" w:space="0" w:color="auto"/>
            <w:left w:val="none" w:sz="0" w:space="0" w:color="auto"/>
            <w:bottom w:val="none" w:sz="0" w:space="0" w:color="auto"/>
            <w:right w:val="none" w:sz="0" w:space="0" w:color="auto"/>
          </w:divBdr>
        </w:div>
        <w:div w:id="639264990">
          <w:marLeft w:val="300"/>
          <w:marRight w:val="0"/>
          <w:marTop w:val="0"/>
          <w:marBottom w:val="0"/>
          <w:divBdr>
            <w:top w:val="none" w:sz="0" w:space="0" w:color="auto"/>
            <w:left w:val="none" w:sz="0" w:space="0" w:color="auto"/>
            <w:bottom w:val="none" w:sz="0" w:space="0" w:color="auto"/>
            <w:right w:val="none" w:sz="0" w:space="0" w:color="auto"/>
          </w:divBdr>
        </w:div>
        <w:div w:id="671184750">
          <w:marLeft w:val="300"/>
          <w:marRight w:val="0"/>
          <w:marTop w:val="0"/>
          <w:marBottom w:val="0"/>
          <w:divBdr>
            <w:top w:val="none" w:sz="0" w:space="0" w:color="auto"/>
            <w:left w:val="none" w:sz="0" w:space="0" w:color="auto"/>
            <w:bottom w:val="none" w:sz="0" w:space="0" w:color="auto"/>
            <w:right w:val="none" w:sz="0" w:space="0" w:color="auto"/>
          </w:divBdr>
        </w:div>
        <w:div w:id="681319069">
          <w:marLeft w:val="300"/>
          <w:marRight w:val="0"/>
          <w:marTop w:val="0"/>
          <w:marBottom w:val="0"/>
          <w:divBdr>
            <w:top w:val="none" w:sz="0" w:space="0" w:color="auto"/>
            <w:left w:val="none" w:sz="0" w:space="0" w:color="auto"/>
            <w:bottom w:val="none" w:sz="0" w:space="0" w:color="auto"/>
            <w:right w:val="none" w:sz="0" w:space="0" w:color="auto"/>
          </w:divBdr>
        </w:div>
        <w:div w:id="693849384">
          <w:marLeft w:val="300"/>
          <w:marRight w:val="0"/>
          <w:marTop w:val="0"/>
          <w:marBottom w:val="0"/>
          <w:divBdr>
            <w:top w:val="none" w:sz="0" w:space="0" w:color="auto"/>
            <w:left w:val="none" w:sz="0" w:space="0" w:color="auto"/>
            <w:bottom w:val="none" w:sz="0" w:space="0" w:color="auto"/>
            <w:right w:val="none" w:sz="0" w:space="0" w:color="auto"/>
          </w:divBdr>
        </w:div>
        <w:div w:id="813058660">
          <w:marLeft w:val="0"/>
          <w:marRight w:val="0"/>
          <w:marTop w:val="0"/>
          <w:marBottom w:val="0"/>
          <w:divBdr>
            <w:top w:val="none" w:sz="0" w:space="0" w:color="auto"/>
            <w:left w:val="none" w:sz="0" w:space="0" w:color="auto"/>
            <w:bottom w:val="none" w:sz="0" w:space="0" w:color="auto"/>
            <w:right w:val="none" w:sz="0" w:space="0" w:color="auto"/>
          </w:divBdr>
        </w:div>
        <w:div w:id="840045784">
          <w:marLeft w:val="300"/>
          <w:marRight w:val="0"/>
          <w:marTop w:val="0"/>
          <w:marBottom w:val="0"/>
          <w:divBdr>
            <w:top w:val="none" w:sz="0" w:space="0" w:color="auto"/>
            <w:left w:val="none" w:sz="0" w:space="0" w:color="auto"/>
            <w:bottom w:val="none" w:sz="0" w:space="0" w:color="auto"/>
            <w:right w:val="none" w:sz="0" w:space="0" w:color="auto"/>
          </w:divBdr>
        </w:div>
        <w:div w:id="915746110">
          <w:marLeft w:val="300"/>
          <w:marRight w:val="0"/>
          <w:marTop w:val="0"/>
          <w:marBottom w:val="0"/>
          <w:divBdr>
            <w:top w:val="none" w:sz="0" w:space="0" w:color="auto"/>
            <w:left w:val="none" w:sz="0" w:space="0" w:color="auto"/>
            <w:bottom w:val="none" w:sz="0" w:space="0" w:color="auto"/>
            <w:right w:val="none" w:sz="0" w:space="0" w:color="auto"/>
          </w:divBdr>
        </w:div>
        <w:div w:id="919169755">
          <w:marLeft w:val="300"/>
          <w:marRight w:val="0"/>
          <w:marTop w:val="0"/>
          <w:marBottom w:val="0"/>
          <w:divBdr>
            <w:top w:val="none" w:sz="0" w:space="0" w:color="auto"/>
            <w:left w:val="none" w:sz="0" w:space="0" w:color="auto"/>
            <w:bottom w:val="none" w:sz="0" w:space="0" w:color="auto"/>
            <w:right w:val="none" w:sz="0" w:space="0" w:color="auto"/>
          </w:divBdr>
        </w:div>
        <w:div w:id="944576606">
          <w:marLeft w:val="300"/>
          <w:marRight w:val="0"/>
          <w:marTop w:val="0"/>
          <w:marBottom w:val="0"/>
          <w:divBdr>
            <w:top w:val="none" w:sz="0" w:space="0" w:color="auto"/>
            <w:left w:val="none" w:sz="0" w:space="0" w:color="auto"/>
            <w:bottom w:val="none" w:sz="0" w:space="0" w:color="auto"/>
            <w:right w:val="none" w:sz="0" w:space="0" w:color="auto"/>
          </w:divBdr>
        </w:div>
        <w:div w:id="964772988">
          <w:marLeft w:val="300"/>
          <w:marRight w:val="0"/>
          <w:marTop w:val="0"/>
          <w:marBottom w:val="0"/>
          <w:divBdr>
            <w:top w:val="none" w:sz="0" w:space="0" w:color="auto"/>
            <w:left w:val="none" w:sz="0" w:space="0" w:color="auto"/>
            <w:bottom w:val="none" w:sz="0" w:space="0" w:color="auto"/>
            <w:right w:val="none" w:sz="0" w:space="0" w:color="auto"/>
          </w:divBdr>
        </w:div>
        <w:div w:id="1022972457">
          <w:marLeft w:val="0"/>
          <w:marRight w:val="0"/>
          <w:marTop w:val="0"/>
          <w:marBottom w:val="0"/>
          <w:divBdr>
            <w:top w:val="none" w:sz="0" w:space="0" w:color="auto"/>
            <w:left w:val="none" w:sz="0" w:space="0" w:color="auto"/>
            <w:bottom w:val="none" w:sz="0" w:space="0" w:color="auto"/>
            <w:right w:val="none" w:sz="0" w:space="0" w:color="auto"/>
          </w:divBdr>
        </w:div>
        <w:div w:id="1024870308">
          <w:marLeft w:val="0"/>
          <w:marRight w:val="0"/>
          <w:marTop w:val="0"/>
          <w:marBottom w:val="0"/>
          <w:divBdr>
            <w:top w:val="none" w:sz="0" w:space="0" w:color="auto"/>
            <w:left w:val="none" w:sz="0" w:space="0" w:color="auto"/>
            <w:bottom w:val="none" w:sz="0" w:space="0" w:color="auto"/>
            <w:right w:val="none" w:sz="0" w:space="0" w:color="auto"/>
          </w:divBdr>
        </w:div>
        <w:div w:id="1040477857">
          <w:marLeft w:val="300"/>
          <w:marRight w:val="0"/>
          <w:marTop w:val="0"/>
          <w:marBottom w:val="0"/>
          <w:divBdr>
            <w:top w:val="none" w:sz="0" w:space="0" w:color="auto"/>
            <w:left w:val="none" w:sz="0" w:space="0" w:color="auto"/>
            <w:bottom w:val="none" w:sz="0" w:space="0" w:color="auto"/>
            <w:right w:val="none" w:sz="0" w:space="0" w:color="auto"/>
          </w:divBdr>
        </w:div>
        <w:div w:id="1061516711">
          <w:marLeft w:val="300"/>
          <w:marRight w:val="0"/>
          <w:marTop w:val="0"/>
          <w:marBottom w:val="0"/>
          <w:divBdr>
            <w:top w:val="none" w:sz="0" w:space="0" w:color="auto"/>
            <w:left w:val="none" w:sz="0" w:space="0" w:color="auto"/>
            <w:bottom w:val="none" w:sz="0" w:space="0" w:color="auto"/>
            <w:right w:val="none" w:sz="0" w:space="0" w:color="auto"/>
          </w:divBdr>
        </w:div>
        <w:div w:id="1094209830">
          <w:marLeft w:val="300"/>
          <w:marRight w:val="0"/>
          <w:marTop w:val="0"/>
          <w:marBottom w:val="0"/>
          <w:divBdr>
            <w:top w:val="none" w:sz="0" w:space="0" w:color="auto"/>
            <w:left w:val="none" w:sz="0" w:space="0" w:color="auto"/>
            <w:bottom w:val="none" w:sz="0" w:space="0" w:color="auto"/>
            <w:right w:val="none" w:sz="0" w:space="0" w:color="auto"/>
          </w:divBdr>
        </w:div>
        <w:div w:id="1096974210">
          <w:marLeft w:val="300"/>
          <w:marRight w:val="0"/>
          <w:marTop w:val="0"/>
          <w:marBottom w:val="0"/>
          <w:divBdr>
            <w:top w:val="none" w:sz="0" w:space="0" w:color="auto"/>
            <w:left w:val="none" w:sz="0" w:space="0" w:color="auto"/>
            <w:bottom w:val="none" w:sz="0" w:space="0" w:color="auto"/>
            <w:right w:val="none" w:sz="0" w:space="0" w:color="auto"/>
          </w:divBdr>
        </w:div>
        <w:div w:id="1098715217">
          <w:marLeft w:val="300"/>
          <w:marRight w:val="0"/>
          <w:marTop w:val="0"/>
          <w:marBottom w:val="0"/>
          <w:divBdr>
            <w:top w:val="none" w:sz="0" w:space="0" w:color="auto"/>
            <w:left w:val="none" w:sz="0" w:space="0" w:color="auto"/>
            <w:bottom w:val="none" w:sz="0" w:space="0" w:color="auto"/>
            <w:right w:val="none" w:sz="0" w:space="0" w:color="auto"/>
          </w:divBdr>
        </w:div>
        <w:div w:id="1099253385">
          <w:marLeft w:val="300"/>
          <w:marRight w:val="0"/>
          <w:marTop w:val="0"/>
          <w:marBottom w:val="0"/>
          <w:divBdr>
            <w:top w:val="none" w:sz="0" w:space="0" w:color="auto"/>
            <w:left w:val="none" w:sz="0" w:space="0" w:color="auto"/>
            <w:bottom w:val="none" w:sz="0" w:space="0" w:color="auto"/>
            <w:right w:val="none" w:sz="0" w:space="0" w:color="auto"/>
          </w:divBdr>
        </w:div>
        <w:div w:id="1115249145">
          <w:marLeft w:val="0"/>
          <w:marRight w:val="0"/>
          <w:marTop w:val="0"/>
          <w:marBottom w:val="0"/>
          <w:divBdr>
            <w:top w:val="none" w:sz="0" w:space="0" w:color="auto"/>
            <w:left w:val="none" w:sz="0" w:space="0" w:color="auto"/>
            <w:bottom w:val="none" w:sz="0" w:space="0" w:color="auto"/>
            <w:right w:val="none" w:sz="0" w:space="0" w:color="auto"/>
          </w:divBdr>
        </w:div>
        <w:div w:id="1152408076">
          <w:marLeft w:val="0"/>
          <w:marRight w:val="0"/>
          <w:marTop w:val="0"/>
          <w:marBottom w:val="0"/>
          <w:divBdr>
            <w:top w:val="none" w:sz="0" w:space="0" w:color="auto"/>
            <w:left w:val="none" w:sz="0" w:space="0" w:color="auto"/>
            <w:bottom w:val="none" w:sz="0" w:space="0" w:color="auto"/>
            <w:right w:val="none" w:sz="0" w:space="0" w:color="auto"/>
          </w:divBdr>
        </w:div>
        <w:div w:id="1199973752">
          <w:marLeft w:val="300"/>
          <w:marRight w:val="0"/>
          <w:marTop w:val="0"/>
          <w:marBottom w:val="0"/>
          <w:divBdr>
            <w:top w:val="none" w:sz="0" w:space="0" w:color="auto"/>
            <w:left w:val="none" w:sz="0" w:space="0" w:color="auto"/>
            <w:bottom w:val="none" w:sz="0" w:space="0" w:color="auto"/>
            <w:right w:val="none" w:sz="0" w:space="0" w:color="auto"/>
          </w:divBdr>
        </w:div>
        <w:div w:id="1213693879">
          <w:marLeft w:val="0"/>
          <w:marRight w:val="0"/>
          <w:marTop w:val="0"/>
          <w:marBottom w:val="0"/>
          <w:divBdr>
            <w:top w:val="none" w:sz="0" w:space="0" w:color="auto"/>
            <w:left w:val="none" w:sz="0" w:space="0" w:color="auto"/>
            <w:bottom w:val="none" w:sz="0" w:space="0" w:color="auto"/>
            <w:right w:val="none" w:sz="0" w:space="0" w:color="auto"/>
          </w:divBdr>
        </w:div>
        <w:div w:id="1274899416">
          <w:marLeft w:val="300"/>
          <w:marRight w:val="0"/>
          <w:marTop w:val="0"/>
          <w:marBottom w:val="0"/>
          <w:divBdr>
            <w:top w:val="none" w:sz="0" w:space="0" w:color="auto"/>
            <w:left w:val="none" w:sz="0" w:space="0" w:color="auto"/>
            <w:bottom w:val="none" w:sz="0" w:space="0" w:color="auto"/>
            <w:right w:val="none" w:sz="0" w:space="0" w:color="auto"/>
          </w:divBdr>
        </w:div>
        <w:div w:id="1277175642">
          <w:marLeft w:val="300"/>
          <w:marRight w:val="0"/>
          <w:marTop w:val="0"/>
          <w:marBottom w:val="0"/>
          <w:divBdr>
            <w:top w:val="none" w:sz="0" w:space="0" w:color="auto"/>
            <w:left w:val="none" w:sz="0" w:space="0" w:color="auto"/>
            <w:bottom w:val="none" w:sz="0" w:space="0" w:color="auto"/>
            <w:right w:val="none" w:sz="0" w:space="0" w:color="auto"/>
          </w:divBdr>
        </w:div>
        <w:div w:id="1326393841">
          <w:marLeft w:val="300"/>
          <w:marRight w:val="0"/>
          <w:marTop w:val="0"/>
          <w:marBottom w:val="0"/>
          <w:divBdr>
            <w:top w:val="none" w:sz="0" w:space="0" w:color="auto"/>
            <w:left w:val="none" w:sz="0" w:space="0" w:color="auto"/>
            <w:bottom w:val="none" w:sz="0" w:space="0" w:color="auto"/>
            <w:right w:val="none" w:sz="0" w:space="0" w:color="auto"/>
          </w:divBdr>
        </w:div>
        <w:div w:id="1326713234">
          <w:marLeft w:val="300"/>
          <w:marRight w:val="0"/>
          <w:marTop w:val="0"/>
          <w:marBottom w:val="0"/>
          <w:divBdr>
            <w:top w:val="none" w:sz="0" w:space="0" w:color="auto"/>
            <w:left w:val="none" w:sz="0" w:space="0" w:color="auto"/>
            <w:bottom w:val="none" w:sz="0" w:space="0" w:color="auto"/>
            <w:right w:val="none" w:sz="0" w:space="0" w:color="auto"/>
          </w:divBdr>
        </w:div>
        <w:div w:id="1330645145">
          <w:marLeft w:val="0"/>
          <w:marRight w:val="0"/>
          <w:marTop w:val="0"/>
          <w:marBottom w:val="0"/>
          <w:divBdr>
            <w:top w:val="none" w:sz="0" w:space="0" w:color="auto"/>
            <w:left w:val="none" w:sz="0" w:space="0" w:color="auto"/>
            <w:bottom w:val="none" w:sz="0" w:space="0" w:color="auto"/>
            <w:right w:val="none" w:sz="0" w:space="0" w:color="auto"/>
          </w:divBdr>
        </w:div>
        <w:div w:id="1438021966">
          <w:marLeft w:val="0"/>
          <w:marRight w:val="0"/>
          <w:marTop w:val="0"/>
          <w:marBottom w:val="0"/>
          <w:divBdr>
            <w:top w:val="none" w:sz="0" w:space="0" w:color="auto"/>
            <w:left w:val="none" w:sz="0" w:space="0" w:color="auto"/>
            <w:bottom w:val="none" w:sz="0" w:space="0" w:color="auto"/>
            <w:right w:val="none" w:sz="0" w:space="0" w:color="auto"/>
          </w:divBdr>
        </w:div>
        <w:div w:id="1474103365">
          <w:marLeft w:val="300"/>
          <w:marRight w:val="0"/>
          <w:marTop w:val="0"/>
          <w:marBottom w:val="0"/>
          <w:divBdr>
            <w:top w:val="none" w:sz="0" w:space="0" w:color="auto"/>
            <w:left w:val="none" w:sz="0" w:space="0" w:color="auto"/>
            <w:bottom w:val="none" w:sz="0" w:space="0" w:color="auto"/>
            <w:right w:val="none" w:sz="0" w:space="0" w:color="auto"/>
          </w:divBdr>
        </w:div>
        <w:div w:id="1526795013">
          <w:marLeft w:val="300"/>
          <w:marRight w:val="0"/>
          <w:marTop w:val="0"/>
          <w:marBottom w:val="0"/>
          <w:divBdr>
            <w:top w:val="none" w:sz="0" w:space="0" w:color="auto"/>
            <w:left w:val="none" w:sz="0" w:space="0" w:color="auto"/>
            <w:bottom w:val="none" w:sz="0" w:space="0" w:color="auto"/>
            <w:right w:val="none" w:sz="0" w:space="0" w:color="auto"/>
          </w:divBdr>
        </w:div>
        <w:div w:id="1534341165">
          <w:marLeft w:val="0"/>
          <w:marRight w:val="0"/>
          <w:marTop w:val="0"/>
          <w:marBottom w:val="0"/>
          <w:divBdr>
            <w:top w:val="none" w:sz="0" w:space="0" w:color="auto"/>
            <w:left w:val="none" w:sz="0" w:space="0" w:color="auto"/>
            <w:bottom w:val="none" w:sz="0" w:space="0" w:color="auto"/>
            <w:right w:val="none" w:sz="0" w:space="0" w:color="auto"/>
          </w:divBdr>
        </w:div>
        <w:div w:id="1592426041">
          <w:marLeft w:val="300"/>
          <w:marRight w:val="0"/>
          <w:marTop w:val="0"/>
          <w:marBottom w:val="0"/>
          <w:divBdr>
            <w:top w:val="none" w:sz="0" w:space="0" w:color="auto"/>
            <w:left w:val="none" w:sz="0" w:space="0" w:color="auto"/>
            <w:bottom w:val="none" w:sz="0" w:space="0" w:color="auto"/>
            <w:right w:val="none" w:sz="0" w:space="0" w:color="auto"/>
          </w:divBdr>
        </w:div>
        <w:div w:id="1593317574">
          <w:marLeft w:val="300"/>
          <w:marRight w:val="0"/>
          <w:marTop w:val="0"/>
          <w:marBottom w:val="0"/>
          <w:divBdr>
            <w:top w:val="none" w:sz="0" w:space="0" w:color="auto"/>
            <w:left w:val="none" w:sz="0" w:space="0" w:color="auto"/>
            <w:bottom w:val="none" w:sz="0" w:space="0" w:color="auto"/>
            <w:right w:val="none" w:sz="0" w:space="0" w:color="auto"/>
          </w:divBdr>
        </w:div>
        <w:div w:id="1668166548">
          <w:marLeft w:val="300"/>
          <w:marRight w:val="0"/>
          <w:marTop w:val="0"/>
          <w:marBottom w:val="0"/>
          <w:divBdr>
            <w:top w:val="none" w:sz="0" w:space="0" w:color="auto"/>
            <w:left w:val="none" w:sz="0" w:space="0" w:color="auto"/>
            <w:bottom w:val="none" w:sz="0" w:space="0" w:color="auto"/>
            <w:right w:val="none" w:sz="0" w:space="0" w:color="auto"/>
          </w:divBdr>
        </w:div>
        <w:div w:id="1726757057">
          <w:marLeft w:val="300"/>
          <w:marRight w:val="0"/>
          <w:marTop w:val="0"/>
          <w:marBottom w:val="0"/>
          <w:divBdr>
            <w:top w:val="none" w:sz="0" w:space="0" w:color="auto"/>
            <w:left w:val="none" w:sz="0" w:space="0" w:color="auto"/>
            <w:bottom w:val="none" w:sz="0" w:space="0" w:color="auto"/>
            <w:right w:val="none" w:sz="0" w:space="0" w:color="auto"/>
          </w:divBdr>
        </w:div>
        <w:div w:id="1850829610">
          <w:marLeft w:val="0"/>
          <w:marRight w:val="0"/>
          <w:marTop w:val="0"/>
          <w:marBottom w:val="0"/>
          <w:divBdr>
            <w:top w:val="none" w:sz="0" w:space="0" w:color="auto"/>
            <w:left w:val="none" w:sz="0" w:space="0" w:color="auto"/>
            <w:bottom w:val="none" w:sz="0" w:space="0" w:color="auto"/>
            <w:right w:val="none" w:sz="0" w:space="0" w:color="auto"/>
          </w:divBdr>
        </w:div>
        <w:div w:id="1860510021">
          <w:marLeft w:val="300"/>
          <w:marRight w:val="0"/>
          <w:marTop w:val="0"/>
          <w:marBottom w:val="0"/>
          <w:divBdr>
            <w:top w:val="none" w:sz="0" w:space="0" w:color="auto"/>
            <w:left w:val="none" w:sz="0" w:space="0" w:color="auto"/>
            <w:bottom w:val="none" w:sz="0" w:space="0" w:color="auto"/>
            <w:right w:val="none" w:sz="0" w:space="0" w:color="auto"/>
          </w:divBdr>
        </w:div>
        <w:div w:id="1885212132">
          <w:marLeft w:val="300"/>
          <w:marRight w:val="0"/>
          <w:marTop w:val="0"/>
          <w:marBottom w:val="0"/>
          <w:divBdr>
            <w:top w:val="none" w:sz="0" w:space="0" w:color="auto"/>
            <w:left w:val="none" w:sz="0" w:space="0" w:color="auto"/>
            <w:bottom w:val="none" w:sz="0" w:space="0" w:color="auto"/>
            <w:right w:val="none" w:sz="0" w:space="0" w:color="auto"/>
          </w:divBdr>
        </w:div>
        <w:div w:id="1970937479">
          <w:marLeft w:val="0"/>
          <w:marRight w:val="0"/>
          <w:marTop w:val="0"/>
          <w:marBottom w:val="0"/>
          <w:divBdr>
            <w:top w:val="none" w:sz="0" w:space="0" w:color="auto"/>
            <w:left w:val="none" w:sz="0" w:space="0" w:color="auto"/>
            <w:bottom w:val="none" w:sz="0" w:space="0" w:color="auto"/>
            <w:right w:val="none" w:sz="0" w:space="0" w:color="auto"/>
          </w:divBdr>
        </w:div>
        <w:div w:id="2006126871">
          <w:marLeft w:val="300"/>
          <w:marRight w:val="0"/>
          <w:marTop w:val="0"/>
          <w:marBottom w:val="0"/>
          <w:divBdr>
            <w:top w:val="none" w:sz="0" w:space="0" w:color="auto"/>
            <w:left w:val="none" w:sz="0" w:space="0" w:color="auto"/>
            <w:bottom w:val="none" w:sz="0" w:space="0" w:color="auto"/>
            <w:right w:val="none" w:sz="0" w:space="0" w:color="auto"/>
          </w:divBdr>
        </w:div>
        <w:div w:id="2015379223">
          <w:marLeft w:val="300"/>
          <w:marRight w:val="0"/>
          <w:marTop w:val="0"/>
          <w:marBottom w:val="0"/>
          <w:divBdr>
            <w:top w:val="none" w:sz="0" w:space="0" w:color="auto"/>
            <w:left w:val="none" w:sz="0" w:space="0" w:color="auto"/>
            <w:bottom w:val="none" w:sz="0" w:space="0" w:color="auto"/>
            <w:right w:val="none" w:sz="0" w:space="0" w:color="auto"/>
          </w:divBdr>
        </w:div>
        <w:div w:id="2073112724">
          <w:marLeft w:val="300"/>
          <w:marRight w:val="0"/>
          <w:marTop w:val="0"/>
          <w:marBottom w:val="0"/>
          <w:divBdr>
            <w:top w:val="none" w:sz="0" w:space="0" w:color="auto"/>
            <w:left w:val="none" w:sz="0" w:space="0" w:color="auto"/>
            <w:bottom w:val="none" w:sz="0" w:space="0" w:color="auto"/>
            <w:right w:val="none" w:sz="0" w:space="0" w:color="auto"/>
          </w:divBdr>
        </w:div>
        <w:div w:id="2080127901">
          <w:marLeft w:val="300"/>
          <w:marRight w:val="0"/>
          <w:marTop w:val="0"/>
          <w:marBottom w:val="0"/>
          <w:divBdr>
            <w:top w:val="none" w:sz="0" w:space="0" w:color="auto"/>
            <w:left w:val="none" w:sz="0" w:space="0" w:color="auto"/>
            <w:bottom w:val="none" w:sz="0" w:space="0" w:color="auto"/>
            <w:right w:val="none" w:sz="0" w:space="0" w:color="auto"/>
          </w:divBdr>
        </w:div>
        <w:div w:id="2083137679">
          <w:marLeft w:val="0"/>
          <w:marRight w:val="0"/>
          <w:marTop w:val="0"/>
          <w:marBottom w:val="0"/>
          <w:divBdr>
            <w:top w:val="none" w:sz="0" w:space="0" w:color="auto"/>
            <w:left w:val="none" w:sz="0" w:space="0" w:color="auto"/>
            <w:bottom w:val="none" w:sz="0" w:space="0" w:color="auto"/>
            <w:right w:val="none" w:sz="0" w:space="0" w:color="auto"/>
          </w:divBdr>
        </w:div>
        <w:div w:id="2114670938">
          <w:marLeft w:val="300"/>
          <w:marRight w:val="0"/>
          <w:marTop w:val="0"/>
          <w:marBottom w:val="0"/>
          <w:divBdr>
            <w:top w:val="none" w:sz="0" w:space="0" w:color="auto"/>
            <w:left w:val="none" w:sz="0" w:space="0" w:color="auto"/>
            <w:bottom w:val="none" w:sz="0" w:space="0" w:color="auto"/>
            <w:right w:val="none" w:sz="0" w:space="0" w:color="auto"/>
          </w:divBdr>
        </w:div>
        <w:div w:id="2120489057">
          <w:marLeft w:val="300"/>
          <w:marRight w:val="0"/>
          <w:marTop w:val="0"/>
          <w:marBottom w:val="0"/>
          <w:divBdr>
            <w:top w:val="none" w:sz="0" w:space="0" w:color="auto"/>
            <w:left w:val="none" w:sz="0" w:space="0" w:color="auto"/>
            <w:bottom w:val="none" w:sz="0" w:space="0" w:color="auto"/>
            <w:right w:val="none" w:sz="0" w:space="0" w:color="auto"/>
          </w:divBdr>
        </w:div>
      </w:divsChild>
    </w:div>
    <w:div w:id="999312513">
      <w:bodyDiv w:val="1"/>
      <w:marLeft w:val="0"/>
      <w:marRight w:val="0"/>
      <w:marTop w:val="0"/>
      <w:marBottom w:val="0"/>
      <w:divBdr>
        <w:top w:val="none" w:sz="0" w:space="0" w:color="auto"/>
        <w:left w:val="none" w:sz="0" w:space="0" w:color="auto"/>
        <w:bottom w:val="none" w:sz="0" w:space="0" w:color="auto"/>
        <w:right w:val="none" w:sz="0" w:space="0" w:color="auto"/>
      </w:divBdr>
      <w:divsChild>
        <w:div w:id="248853239">
          <w:marLeft w:val="0"/>
          <w:marRight w:val="0"/>
          <w:marTop w:val="0"/>
          <w:marBottom w:val="0"/>
          <w:divBdr>
            <w:top w:val="none" w:sz="0" w:space="0" w:color="auto"/>
            <w:left w:val="none" w:sz="0" w:space="0" w:color="auto"/>
            <w:bottom w:val="none" w:sz="0" w:space="0" w:color="auto"/>
            <w:right w:val="none" w:sz="0" w:space="0" w:color="auto"/>
          </w:divBdr>
        </w:div>
        <w:div w:id="876701839">
          <w:marLeft w:val="0"/>
          <w:marRight w:val="0"/>
          <w:marTop w:val="0"/>
          <w:marBottom w:val="0"/>
          <w:divBdr>
            <w:top w:val="none" w:sz="0" w:space="0" w:color="auto"/>
            <w:left w:val="none" w:sz="0" w:space="0" w:color="auto"/>
            <w:bottom w:val="none" w:sz="0" w:space="0" w:color="auto"/>
            <w:right w:val="none" w:sz="0" w:space="0" w:color="auto"/>
          </w:divBdr>
        </w:div>
        <w:div w:id="1837332970">
          <w:marLeft w:val="0"/>
          <w:marRight w:val="0"/>
          <w:marTop w:val="0"/>
          <w:marBottom w:val="0"/>
          <w:divBdr>
            <w:top w:val="none" w:sz="0" w:space="0" w:color="auto"/>
            <w:left w:val="none" w:sz="0" w:space="0" w:color="auto"/>
            <w:bottom w:val="none" w:sz="0" w:space="0" w:color="auto"/>
            <w:right w:val="none" w:sz="0" w:space="0" w:color="auto"/>
          </w:divBdr>
        </w:div>
      </w:divsChild>
    </w:div>
    <w:div w:id="1056320416">
      <w:bodyDiv w:val="1"/>
      <w:marLeft w:val="0"/>
      <w:marRight w:val="0"/>
      <w:marTop w:val="0"/>
      <w:marBottom w:val="0"/>
      <w:divBdr>
        <w:top w:val="none" w:sz="0" w:space="0" w:color="auto"/>
        <w:left w:val="none" w:sz="0" w:space="0" w:color="auto"/>
        <w:bottom w:val="none" w:sz="0" w:space="0" w:color="auto"/>
        <w:right w:val="none" w:sz="0" w:space="0" w:color="auto"/>
      </w:divBdr>
      <w:divsChild>
        <w:div w:id="69934821">
          <w:marLeft w:val="0"/>
          <w:marRight w:val="0"/>
          <w:marTop w:val="0"/>
          <w:marBottom w:val="0"/>
          <w:divBdr>
            <w:top w:val="none" w:sz="0" w:space="0" w:color="auto"/>
            <w:left w:val="none" w:sz="0" w:space="0" w:color="auto"/>
            <w:bottom w:val="none" w:sz="0" w:space="0" w:color="auto"/>
            <w:right w:val="none" w:sz="0" w:space="0" w:color="auto"/>
          </w:divBdr>
        </w:div>
        <w:div w:id="1184326379">
          <w:marLeft w:val="0"/>
          <w:marRight w:val="0"/>
          <w:marTop w:val="0"/>
          <w:marBottom w:val="0"/>
          <w:divBdr>
            <w:top w:val="none" w:sz="0" w:space="0" w:color="auto"/>
            <w:left w:val="none" w:sz="0" w:space="0" w:color="auto"/>
            <w:bottom w:val="none" w:sz="0" w:space="0" w:color="auto"/>
            <w:right w:val="none" w:sz="0" w:space="0" w:color="auto"/>
          </w:divBdr>
        </w:div>
        <w:div w:id="1401709839">
          <w:marLeft w:val="0"/>
          <w:marRight w:val="0"/>
          <w:marTop w:val="0"/>
          <w:marBottom w:val="0"/>
          <w:divBdr>
            <w:top w:val="none" w:sz="0" w:space="0" w:color="auto"/>
            <w:left w:val="none" w:sz="0" w:space="0" w:color="auto"/>
            <w:bottom w:val="none" w:sz="0" w:space="0" w:color="auto"/>
            <w:right w:val="none" w:sz="0" w:space="0" w:color="auto"/>
          </w:divBdr>
        </w:div>
        <w:div w:id="1875269884">
          <w:marLeft w:val="0"/>
          <w:marRight w:val="0"/>
          <w:marTop w:val="0"/>
          <w:marBottom w:val="0"/>
          <w:divBdr>
            <w:top w:val="none" w:sz="0" w:space="0" w:color="auto"/>
            <w:left w:val="none" w:sz="0" w:space="0" w:color="auto"/>
            <w:bottom w:val="none" w:sz="0" w:space="0" w:color="auto"/>
            <w:right w:val="none" w:sz="0" w:space="0" w:color="auto"/>
          </w:divBdr>
        </w:div>
        <w:div w:id="1942449685">
          <w:marLeft w:val="0"/>
          <w:marRight w:val="0"/>
          <w:marTop w:val="0"/>
          <w:marBottom w:val="0"/>
          <w:divBdr>
            <w:top w:val="none" w:sz="0" w:space="0" w:color="auto"/>
            <w:left w:val="none" w:sz="0" w:space="0" w:color="auto"/>
            <w:bottom w:val="none" w:sz="0" w:space="0" w:color="auto"/>
            <w:right w:val="none" w:sz="0" w:space="0" w:color="auto"/>
          </w:divBdr>
        </w:div>
      </w:divsChild>
    </w:div>
    <w:div w:id="1083800150">
      <w:bodyDiv w:val="1"/>
      <w:marLeft w:val="0"/>
      <w:marRight w:val="0"/>
      <w:marTop w:val="0"/>
      <w:marBottom w:val="0"/>
      <w:divBdr>
        <w:top w:val="none" w:sz="0" w:space="0" w:color="auto"/>
        <w:left w:val="none" w:sz="0" w:space="0" w:color="auto"/>
        <w:bottom w:val="none" w:sz="0" w:space="0" w:color="auto"/>
        <w:right w:val="none" w:sz="0" w:space="0" w:color="auto"/>
      </w:divBdr>
      <w:divsChild>
        <w:div w:id="719354726">
          <w:marLeft w:val="0"/>
          <w:marRight w:val="0"/>
          <w:marTop w:val="0"/>
          <w:marBottom w:val="0"/>
          <w:divBdr>
            <w:top w:val="none" w:sz="0" w:space="0" w:color="auto"/>
            <w:left w:val="none" w:sz="0" w:space="0" w:color="auto"/>
            <w:bottom w:val="none" w:sz="0" w:space="0" w:color="auto"/>
            <w:right w:val="none" w:sz="0" w:space="0" w:color="auto"/>
          </w:divBdr>
        </w:div>
        <w:div w:id="924612725">
          <w:marLeft w:val="0"/>
          <w:marRight w:val="0"/>
          <w:marTop w:val="0"/>
          <w:marBottom w:val="0"/>
          <w:divBdr>
            <w:top w:val="none" w:sz="0" w:space="0" w:color="auto"/>
            <w:left w:val="none" w:sz="0" w:space="0" w:color="auto"/>
            <w:bottom w:val="none" w:sz="0" w:space="0" w:color="auto"/>
            <w:right w:val="none" w:sz="0" w:space="0" w:color="auto"/>
          </w:divBdr>
        </w:div>
      </w:divsChild>
    </w:div>
    <w:div w:id="1485197860">
      <w:bodyDiv w:val="1"/>
      <w:marLeft w:val="0"/>
      <w:marRight w:val="0"/>
      <w:marTop w:val="0"/>
      <w:marBottom w:val="0"/>
      <w:divBdr>
        <w:top w:val="none" w:sz="0" w:space="0" w:color="auto"/>
        <w:left w:val="none" w:sz="0" w:space="0" w:color="auto"/>
        <w:bottom w:val="none" w:sz="0" w:space="0" w:color="auto"/>
        <w:right w:val="none" w:sz="0" w:space="0" w:color="auto"/>
      </w:divBdr>
    </w:div>
    <w:div w:id="1572110072">
      <w:bodyDiv w:val="1"/>
      <w:marLeft w:val="0"/>
      <w:marRight w:val="0"/>
      <w:marTop w:val="0"/>
      <w:marBottom w:val="0"/>
      <w:divBdr>
        <w:top w:val="none" w:sz="0" w:space="0" w:color="auto"/>
        <w:left w:val="none" w:sz="0" w:space="0" w:color="auto"/>
        <w:bottom w:val="none" w:sz="0" w:space="0" w:color="auto"/>
        <w:right w:val="none" w:sz="0" w:space="0" w:color="auto"/>
      </w:divBdr>
    </w:div>
    <w:div w:id="1657873665">
      <w:bodyDiv w:val="1"/>
      <w:marLeft w:val="0"/>
      <w:marRight w:val="0"/>
      <w:marTop w:val="0"/>
      <w:marBottom w:val="0"/>
      <w:divBdr>
        <w:top w:val="none" w:sz="0" w:space="0" w:color="auto"/>
        <w:left w:val="none" w:sz="0" w:space="0" w:color="auto"/>
        <w:bottom w:val="none" w:sz="0" w:space="0" w:color="auto"/>
        <w:right w:val="none" w:sz="0" w:space="0" w:color="auto"/>
      </w:divBdr>
      <w:divsChild>
        <w:div w:id="312686902">
          <w:marLeft w:val="0"/>
          <w:marRight w:val="0"/>
          <w:marTop w:val="0"/>
          <w:marBottom w:val="0"/>
          <w:divBdr>
            <w:top w:val="none" w:sz="0" w:space="0" w:color="auto"/>
            <w:left w:val="none" w:sz="0" w:space="0" w:color="auto"/>
            <w:bottom w:val="none" w:sz="0" w:space="0" w:color="auto"/>
            <w:right w:val="none" w:sz="0" w:space="0" w:color="auto"/>
          </w:divBdr>
        </w:div>
        <w:div w:id="653726215">
          <w:marLeft w:val="0"/>
          <w:marRight w:val="0"/>
          <w:marTop w:val="0"/>
          <w:marBottom w:val="0"/>
          <w:divBdr>
            <w:top w:val="none" w:sz="0" w:space="0" w:color="auto"/>
            <w:left w:val="none" w:sz="0" w:space="0" w:color="auto"/>
            <w:bottom w:val="none" w:sz="0" w:space="0" w:color="auto"/>
            <w:right w:val="none" w:sz="0" w:space="0" w:color="auto"/>
          </w:divBdr>
        </w:div>
        <w:div w:id="1425032204">
          <w:marLeft w:val="0"/>
          <w:marRight w:val="0"/>
          <w:marTop w:val="0"/>
          <w:marBottom w:val="0"/>
          <w:divBdr>
            <w:top w:val="none" w:sz="0" w:space="0" w:color="auto"/>
            <w:left w:val="none" w:sz="0" w:space="0" w:color="auto"/>
            <w:bottom w:val="none" w:sz="0" w:space="0" w:color="auto"/>
            <w:right w:val="none" w:sz="0" w:space="0" w:color="auto"/>
          </w:divBdr>
        </w:div>
      </w:divsChild>
    </w:div>
    <w:div w:id="1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382101911">
          <w:marLeft w:val="300"/>
          <w:marRight w:val="0"/>
          <w:marTop w:val="0"/>
          <w:marBottom w:val="0"/>
          <w:divBdr>
            <w:top w:val="none" w:sz="0" w:space="0" w:color="auto"/>
            <w:left w:val="none" w:sz="0" w:space="0" w:color="auto"/>
            <w:bottom w:val="none" w:sz="0" w:space="0" w:color="auto"/>
            <w:right w:val="none" w:sz="0" w:space="0" w:color="auto"/>
          </w:divBdr>
        </w:div>
        <w:div w:id="1210730637">
          <w:marLeft w:val="0"/>
          <w:marRight w:val="0"/>
          <w:marTop w:val="0"/>
          <w:marBottom w:val="0"/>
          <w:divBdr>
            <w:top w:val="none" w:sz="0" w:space="0" w:color="auto"/>
            <w:left w:val="none" w:sz="0" w:space="0" w:color="auto"/>
            <w:bottom w:val="none" w:sz="0" w:space="0" w:color="auto"/>
            <w:right w:val="none" w:sz="0" w:space="0" w:color="auto"/>
          </w:divBdr>
        </w:div>
        <w:div w:id="1222667597">
          <w:marLeft w:val="0"/>
          <w:marRight w:val="0"/>
          <w:marTop w:val="0"/>
          <w:marBottom w:val="0"/>
          <w:divBdr>
            <w:top w:val="none" w:sz="0" w:space="0" w:color="auto"/>
            <w:left w:val="none" w:sz="0" w:space="0" w:color="auto"/>
            <w:bottom w:val="none" w:sz="0" w:space="0" w:color="auto"/>
            <w:right w:val="none" w:sz="0" w:space="0" w:color="auto"/>
          </w:divBdr>
        </w:div>
        <w:div w:id="1237015924">
          <w:marLeft w:val="300"/>
          <w:marRight w:val="0"/>
          <w:marTop w:val="0"/>
          <w:marBottom w:val="0"/>
          <w:divBdr>
            <w:top w:val="none" w:sz="0" w:space="0" w:color="auto"/>
            <w:left w:val="none" w:sz="0" w:space="0" w:color="auto"/>
            <w:bottom w:val="none" w:sz="0" w:space="0" w:color="auto"/>
            <w:right w:val="none" w:sz="0" w:space="0" w:color="auto"/>
          </w:divBdr>
        </w:div>
        <w:div w:id="1961301875">
          <w:marLeft w:val="300"/>
          <w:marRight w:val="0"/>
          <w:marTop w:val="0"/>
          <w:marBottom w:val="0"/>
          <w:divBdr>
            <w:top w:val="none" w:sz="0" w:space="0" w:color="auto"/>
            <w:left w:val="none" w:sz="0" w:space="0" w:color="auto"/>
            <w:bottom w:val="none" w:sz="0" w:space="0" w:color="auto"/>
            <w:right w:val="none" w:sz="0" w:space="0" w:color="auto"/>
          </w:divBdr>
        </w:div>
        <w:div w:id="1962149318">
          <w:marLeft w:val="300"/>
          <w:marRight w:val="0"/>
          <w:marTop w:val="0"/>
          <w:marBottom w:val="0"/>
          <w:divBdr>
            <w:top w:val="none" w:sz="0" w:space="0" w:color="auto"/>
            <w:left w:val="none" w:sz="0" w:space="0" w:color="auto"/>
            <w:bottom w:val="none" w:sz="0" w:space="0" w:color="auto"/>
            <w:right w:val="none" w:sz="0" w:space="0" w:color="auto"/>
          </w:divBdr>
        </w:div>
        <w:div w:id="2082214456">
          <w:marLeft w:val="300"/>
          <w:marRight w:val="0"/>
          <w:marTop w:val="0"/>
          <w:marBottom w:val="0"/>
          <w:divBdr>
            <w:top w:val="none" w:sz="0" w:space="0" w:color="auto"/>
            <w:left w:val="none" w:sz="0" w:space="0" w:color="auto"/>
            <w:bottom w:val="none" w:sz="0" w:space="0" w:color="auto"/>
            <w:right w:val="none" w:sz="0" w:space="0" w:color="auto"/>
          </w:divBdr>
        </w:div>
        <w:div w:id="2107798004">
          <w:marLeft w:val="300"/>
          <w:marRight w:val="0"/>
          <w:marTop w:val="0"/>
          <w:marBottom w:val="0"/>
          <w:divBdr>
            <w:top w:val="none" w:sz="0" w:space="0" w:color="auto"/>
            <w:left w:val="none" w:sz="0" w:space="0" w:color="auto"/>
            <w:bottom w:val="none" w:sz="0" w:space="0" w:color="auto"/>
            <w:right w:val="none" w:sz="0" w:space="0" w:color="auto"/>
          </w:divBdr>
        </w:div>
      </w:divsChild>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sChild>
        <w:div w:id="275185980">
          <w:marLeft w:val="300"/>
          <w:marRight w:val="0"/>
          <w:marTop w:val="0"/>
          <w:marBottom w:val="0"/>
          <w:divBdr>
            <w:top w:val="none" w:sz="0" w:space="0" w:color="auto"/>
            <w:left w:val="none" w:sz="0" w:space="0" w:color="auto"/>
            <w:bottom w:val="none" w:sz="0" w:space="0" w:color="auto"/>
            <w:right w:val="none" w:sz="0" w:space="0" w:color="auto"/>
          </w:divBdr>
        </w:div>
        <w:div w:id="310646242">
          <w:marLeft w:val="30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463086228">
          <w:marLeft w:val="0"/>
          <w:marRight w:val="0"/>
          <w:marTop w:val="0"/>
          <w:marBottom w:val="0"/>
          <w:divBdr>
            <w:top w:val="none" w:sz="0" w:space="0" w:color="auto"/>
            <w:left w:val="none" w:sz="0" w:space="0" w:color="auto"/>
            <w:bottom w:val="none" w:sz="0" w:space="0" w:color="auto"/>
            <w:right w:val="none" w:sz="0" w:space="0" w:color="auto"/>
          </w:divBdr>
        </w:div>
        <w:div w:id="514078057">
          <w:marLeft w:val="300"/>
          <w:marRight w:val="0"/>
          <w:marTop w:val="0"/>
          <w:marBottom w:val="0"/>
          <w:divBdr>
            <w:top w:val="none" w:sz="0" w:space="0" w:color="auto"/>
            <w:left w:val="none" w:sz="0" w:space="0" w:color="auto"/>
            <w:bottom w:val="none" w:sz="0" w:space="0" w:color="auto"/>
            <w:right w:val="none" w:sz="0" w:space="0" w:color="auto"/>
          </w:divBdr>
        </w:div>
        <w:div w:id="669068146">
          <w:marLeft w:val="0"/>
          <w:marRight w:val="0"/>
          <w:marTop w:val="0"/>
          <w:marBottom w:val="0"/>
          <w:divBdr>
            <w:top w:val="none" w:sz="0" w:space="0" w:color="auto"/>
            <w:left w:val="none" w:sz="0" w:space="0" w:color="auto"/>
            <w:bottom w:val="none" w:sz="0" w:space="0" w:color="auto"/>
            <w:right w:val="none" w:sz="0" w:space="0" w:color="auto"/>
          </w:divBdr>
        </w:div>
        <w:div w:id="812716982">
          <w:marLeft w:val="300"/>
          <w:marRight w:val="0"/>
          <w:marTop w:val="0"/>
          <w:marBottom w:val="0"/>
          <w:divBdr>
            <w:top w:val="none" w:sz="0" w:space="0" w:color="auto"/>
            <w:left w:val="none" w:sz="0" w:space="0" w:color="auto"/>
            <w:bottom w:val="none" w:sz="0" w:space="0" w:color="auto"/>
            <w:right w:val="none" w:sz="0" w:space="0" w:color="auto"/>
          </w:divBdr>
        </w:div>
        <w:div w:id="1383863307">
          <w:marLeft w:val="300"/>
          <w:marRight w:val="0"/>
          <w:marTop w:val="0"/>
          <w:marBottom w:val="0"/>
          <w:divBdr>
            <w:top w:val="none" w:sz="0" w:space="0" w:color="auto"/>
            <w:left w:val="none" w:sz="0" w:space="0" w:color="auto"/>
            <w:bottom w:val="none" w:sz="0" w:space="0" w:color="auto"/>
            <w:right w:val="none" w:sz="0" w:space="0" w:color="auto"/>
          </w:divBdr>
        </w:div>
        <w:div w:id="2075228003">
          <w:marLeft w:val="300"/>
          <w:marRight w:val="0"/>
          <w:marTop w:val="0"/>
          <w:marBottom w:val="0"/>
          <w:divBdr>
            <w:top w:val="none" w:sz="0" w:space="0" w:color="auto"/>
            <w:left w:val="none" w:sz="0" w:space="0" w:color="auto"/>
            <w:bottom w:val="none" w:sz="0" w:space="0" w:color="auto"/>
            <w:right w:val="none" w:sz="0" w:space="0" w:color="auto"/>
          </w:divBdr>
        </w:div>
      </w:divsChild>
    </w:div>
    <w:div w:id="1834829667">
      <w:bodyDiv w:val="1"/>
      <w:marLeft w:val="0"/>
      <w:marRight w:val="0"/>
      <w:marTop w:val="0"/>
      <w:marBottom w:val="0"/>
      <w:divBdr>
        <w:top w:val="none" w:sz="0" w:space="0" w:color="auto"/>
        <w:left w:val="none" w:sz="0" w:space="0" w:color="auto"/>
        <w:bottom w:val="none" w:sz="0" w:space="0" w:color="auto"/>
        <w:right w:val="none" w:sz="0" w:space="0" w:color="auto"/>
      </w:divBdr>
    </w:div>
    <w:div w:id="1982348374">
      <w:bodyDiv w:val="1"/>
      <w:marLeft w:val="0"/>
      <w:marRight w:val="0"/>
      <w:marTop w:val="0"/>
      <w:marBottom w:val="0"/>
      <w:divBdr>
        <w:top w:val="none" w:sz="0" w:space="0" w:color="auto"/>
        <w:left w:val="none" w:sz="0" w:space="0" w:color="auto"/>
        <w:bottom w:val="none" w:sz="0" w:space="0" w:color="auto"/>
        <w:right w:val="none" w:sz="0" w:space="0" w:color="auto"/>
      </w:divBdr>
      <w:divsChild>
        <w:div w:id="186412284">
          <w:marLeft w:val="300"/>
          <w:marRight w:val="0"/>
          <w:marTop w:val="0"/>
          <w:marBottom w:val="0"/>
          <w:divBdr>
            <w:top w:val="none" w:sz="0" w:space="0" w:color="auto"/>
            <w:left w:val="none" w:sz="0" w:space="0" w:color="auto"/>
            <w:bottom w:val="none" w:sz="0" w:space="0" w:color="auto"/>
            <w:right w:val="none" w:sz="0" w:space="0" w:color="auto"/>
          </w:divBdr>
        </w:div>
        <w:div w:id="271475160">
          <w:marLeft w:val="300"/>
          <w:marRight w:val="0"/>
          <w:marTop w:val="0"/>
          <w:marBottom w:val="0"/>
          <w:divBdr>
            <w:top w:val="none" w:sz="0" w:space="0" w:color="auto"/>
            <w:left w:val="none" w:sz="0" w:space="0" w:color="auto"/>
            <w:bottom w:val="none" w:sz="0" w:space="0" w:color="auto"/>
            <w:right w:val="none" w:sz="0" w:space="0" w:color="auto"/>
          </w:divBdr>
        </w:div>
        <w:div w:id="821002175">
          <w:marLeft w:val="300"/>
          <w:marRight w:val="0"/>
          <w:marTop w:val="0"/>
          <w:marBottom w:val="0"/>
          <w:divBdr>
            <w:top w:val="none" w:sz="0" w:space="0" w:color="auto"/>
            <w:left w:val="none" w:sz="0" w:space="0" w:color="auto"/>
            <w:bottom w:val="none" w:sz="0" w:space="0" w:color="auto"/>
            <w:right w:val="none" w:sz="0" w:space="0" w:color="auto"/>
          </w:divBdr>
        </w:div>
        <w:div w:id="929120110">
          <w:marLeft w:val="0"/>
          <w:marRight w:val="0"/>
          <w:marTop w:val="0"/>
          <w:marBottom w:val="0"/>
          <w:divBdr>
            <w:top w:val="none" w:sz="0" w:space="0" w:color="auto"/>
            <w:left w:val="none" w:sz="0" w:space="0" w:color="auto"/>
            <w:bottom w:val="none" w:sz="0" w:space="0" w:color="auto"/>
            <w:right w:val="none" w:sz="0" w:space="0" w:color="auto"/>
          </w:divBdr>
        </w:div>
        <w:div w:id="1189564272">
          <w:marLeft w:val="300"/>
          <w:marRight w:val="0"/>
          <w:marTop w:val="0"/>
          <w:marBottom w:val="0"/>
          <w:divBdr>
            <w:top w:val="none" w:sz="0" w:space="0" w:color="auto"/>
            <w:left w:val="none" w:sz="0" w:space="0" w:color="auto"/>
            <w:bottom w:val="none" w:sz="0" w:space="0" w:color="auto"/>
            <w:right w:val="none" w:sz="0" w:space="0" w:color="auto"/>
          </w:divBdr>
        </w:div>
        <w:div w:id="1394353876">
          <w:marLeft w:val="300"/>
          <w:marRight w:val="0"/>
          <w:marTop w:val="0"/>
          <w:marBottom w:val="0"/>
          <w:divBdr>
            <w:top w:val="none" w:sz="0" w:space="0" w:color="auto"/>
            <w:left w:val="none" w:sz="0" w:space="0" w:color="auto"/>
            <w:bottom w:val="none" w:sz="0" w:space="0" w:color="auto"/>
            <w:right w:val="none" w:sz="0" w:space="0" w:color="auto"/>
          </w:divBdr>
        </w:div>
        <w:div w:id="1695837106">
          <w:marLeft w:val="0"/>
          <w:marRight w:val="0"/>
          <w:marTop w:val="0"/>
          <w:marBottom w:val="0"/>
          <w:divBdr>
            <w:top w:val="none" w:sz="0" w:space="0" w:color="auto"/>
            <w:left w:val="none" w:sz="0" w:space="0" w:color="auto"/>
            <w:bottom w:val="none" w:sz="0" w:space="0" w:color="auto"/>
            <w:right w:val="none" w:sz="0" w:space="0" w:color="auto"/>
          </w:divBdr>
        </w:div>
        <w:div w:id="1974752994">
          <w:marLeft w:val="300"/>
          <w:marRight w:val="0"/>
          <w:marTop w:val="0"/>
          <w:marBottom w:val="0"/>
          <w:divBdr>
            <w:top w:val="none" w:sz="0" w:space="0" w:color="auto"/>
            <w:left w:val="none" w:sz="0" w:space="0" w:color="auto"/>
            <w:bottom w:val="none" w:sz="0" w:space="0" w:color="auto"/>
            <w:right w:val="none" w:sz="0" w:space="0" w:color="auto"/>
          </w:divBdr>
        </w:div>
      </w:divsChild>
    </w:div>
    <w:div w:id="2096779890">
      <w:bodyDiv w:val="1"/>
      <w:marLeft w:val="0"/>
      <w:marRight w:val="0"/>
      <w:marTop w:val="0"/>
      <w:marBottom w:val="0"/>
      <w:divBdr>
        <w:top w:val="none" w:sz="0" w:space="0" w:color="auto"/>
        <w:left w:val="none" w:sz="0" w:space="0" w:color="auto"/>
        <w:bottom w:val="none" w:sz="0" w:space="0" w:color="auto"/>
        <w:right w:val="none" w:sz="0" w:space="0" w:color="auto"/>
      </w:divBdr>
    </w:div>
    <w:div w:id="2119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garantf1://12054854.41"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3A2B4291E9C26FACF0A681F4637BBFD38160C953F325DB45572B188FE556FC4C85496CCD33DD3590B179518B5281F8ACB8C8E96A150FDBUA78F" TargetMode="External"/><Relationship Id="rId17" Type="http://schemas.openxmlformats.org/officeDocument/2006/relationships/header" Target="header3.xml"/><Relationship Id="rId25" Type="http://schemas.openxmlformats.org/officeDocument/2006/relationships/hyperlink" Target="http://docs.cntd.ru/document/902053196"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http://www.volgogradexport."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623A2B4291E9C26FACF0A681F4637BBFD38160C953F325DB45572B188FE556FC4C85496CCD33DD3590B179518B5281F8ACB8C8E96A150FDBUA78F"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garantf1://12054854.41"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http://www.volgogradex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282A-985E-4C21-80F2-6F595A3C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9466</Words>
  <Characters>53958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63298</CharactersWithSpaces>
  <SharedDoc>false</SharedDoc>
  <HLinks>
    <vt:vector size="42" baseType="variant">
      <vt:variant>
        <vt:i4>7667767</vt:i4>
      </vt:variant>
      <vt:variant>
        <vt:i4>18</vt:i4>
      </vt:variant>
      <vt:variant>
        <vt:i4>0</vt:i4>
      </vt:variant>
      <vt:variant>
        <vt:i4>5</vt:i4>
      </vt:variant>
      <vt:variant>
        <vt:lpwstr>garantf1://12054854.41/</vt:lpwstr>
      </vt:variant>
      <vt:variant>
        <vt:lpwstr/>
      </vt:variant>
      <vt:variant>
        <vt:i4>7667767</vt:i4>
      </vt:variant>
      <vt:variant>
        <vt:i4>15</vt:i4>
      </vt:variant>
      <vt:variant>
        <vt:i4>0</vt:i4>
      </vt:variant>
      <vt:variant>
        <vt:i4>5</vt:i4>
      </vt:variant>
      <vt:variant>
        <vt:lpwstr>garantf1://12054854.41/</vt:lpwstr>
      </vt:variant>
      <vt:variant>
        <vt:lpwstr/>
      </vt:variant>
      <vt:variant>
        <vt:i4>6750328</vt:i4>
      </vt:variant>
      <vt:variant>
        <vt:i4>12</vt:i4>
      </vt:variant>
      <vt:variant>
        <vt:i4>0</vt:i4>
      </vt:variant>
      <vt:variant>
        <vt:i4>5</vt:i4>
      </vt:variant>
      <vt:variant>
        <vt:lpwstr>http://docs.cntd.ru/document/902053196</vt:lpwstr>
      </vt:variant>
      <vt:variant>
        <vt:lpwstr/>
      </vt:variant>
      <vt:variant>
        <vt:i4>6553698</vt:i4>
      </vt:variant>
      <vt:variant>
        <vt:i4>9</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6</vt:i4>
      </vt:variant>
      <vt:variant>
        <vt:i4>0</vt:i4>
      </vt:variant>
      <vt:variant>
        <vt:i4>5</vt:i4>
      </vt:variant>
      <vt:variant>
        <vt:lpwstr>http://www.volgogradexport./</vt:lpwstr>
      </vt:variant>
      <vt:variant>
        <vt:lpwstr/>
      </vt:variant>
      <vt:variant>
        <vt:i4>6553698</vt:i4>
      </vt:variant>
      <vt:variant>
        <vt:i4>3</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0</vt:i4>
      </vt:variant>
      <vt:variant>
        <vt:i4>0</vt:i4>
      </vt:variant>
      <vt:variant>
        <vt:i4>5</vt:i4>
      </vt:variant>
      <vt:variant>
        <vt:lpwstr>http://www.volgogradexport./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 ВО</dc:creator>
  <cp:lastModifiedBy>Экспорта Центр</cp:lastModifiedBy>
  <cp:revision>6</cp:revision>
  <cp:lastPrinted>2020-11-16T13:49:00Z</cp:lastPrinted>
  <dcterms:created xsi:type="dcterms:W3CDTF">2021-01-12T07:27:00Z</dcterms:created>
  <dcterms:modified xsi:type="dcterms:W3CDTF">2021-02-02T13:38:00Z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